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9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5960E1" w:rsidRPr="005960E1" w:rsidTr="005960E1">
        <w:trPr>
          <w:trHeight w:val="704"/>
        </w:trPr>
        <w:tc>
          <w:tcPr>
            <w:tcW w:w="2443" w:type="dxa"/>
          </w:tcPr>
          <w:p w:rsidR="005960E1" w:rsidRPr="005960E1" w:rsidRDefault="005960E1" w:rsidP="005960E1">
            <w:pPr>
              <w:spacing w:line="276" w:lineRule="auto"/>
              <w:jc w:val="center"/>
              <w:rPr>
                <w:rFonts w:eastAsiaTheme="minorEastAsia"/>
                <w:sz w:val="20"/>
                <w:szCs w:val="20"/>
              </w:rPr>
            </w:pPr>
            <w:r w:rsidRPr="005960E1">
              <w:rPr>
                <w:rFonts w:eastAsiaTheme="minorEastAsia"/>
                <w:sz w:val="20"/>
                <w:szCs w:val="20"/>
              </w:rPr>
              <w:t>Администрация района</w:t>
            </w:r>
          </w:p>
          <w:p w:rsidR="005960E1" w:rsidRPr="005960E1" w:rsidRDefault="005960E1" w:rsidP="005960E1">
            <w:pPr>
              <w:spacing w:line="276" w:lineRule="auto"/>
              <w:jc w:val="center"/>
              <w:rPr>
                <w:rFonts w:eastAsiaTheme="minorEastAsia"/>
                <w:sz w:val="20"/>
                <w:szCs w:val="20"/>
              </w:rPr>
            </w:pPr>
            <w:r w:rsidRPr="005960E1">
              <w:rPr>
                <w:rFonts w:eastAsiaTheme="minorEastAsia"/>
                <w:sz w:val="20"/>
                <w:szCs w:val="20"/>
              </w:rPr>
              <w:t>КОНТРОЛЬ</w:t>
            </w:r>
          </w:p>
          <w:p w:rsidR="005960E1" w:rsidRPr="005960E1" w:rsidRDefault="005960E1" w:rsidP="005960E1">
            <w:pPr>
              <w:spacing w:line="276" w:lineRule="auto"/>
              <w:jc w:val="center"/>
              <w:rPr>
                <w:rFonts w:eastAsiaTheme="minorEastAsia"/>
                <w:sz w:val="20"/>
                <w:szCs w:val="20"/>
              </w:rPr>
            </w:pPr>
            <w:r>
              <w:rPr>
                <w:rFonts w:eastAsiaTheme="minorEastAsia"/>
                <w:sz w:val="20"/>
                <w:szCs w:val="20"/>
              </w:rPr>
              <w:t>19.10</w:t>
            </w:r>
            <w:r w:rsidRPr="005960E1">
              <w:rPr>
                <w:rFonts w:eastAsiaTheme="minorEastAsia"/>
                <w:sz w:val="20"/>
                <w:szCs w:val="20"/>
              </w:rPr>
              <w:t>.202</w:t>
            </w:r>
            <w:r>
              <w:rPr>
                <w:rFonts w:eastAsiaTheme="minorEastAsia"/>
                <w:sz w:val="20"/>
                <w:szCs w:val="20"/>
              </w:rPr>
              <w:t>1</w:t>
            </w:r>
            <w:bookmarkStart w:id="0" w:name="_GoBack"/>
            <w:bookmarkEnd w:id="0"/>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6712E">
              <w:t>11.08.2021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6712E">
            <w:pPr>
              <w:tabs>
                <w:tab w:val="left" w:pos="3123"/>
                <w:tab w:val="left" w:pos="3270"/>
              </w:tabs>
              <w:jc w:val="right"/>
            </w:pPr>
            <w:r w:rsidRPr="00360CF1">
              <w:t xml:space="preserve">№ </w:t>
            </w:r>
            <w:r w:rsidR="0096712E">
              <w:t>1444</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4366A2" w:rsidRPr="006213DB" w:rsidRDefault="004366A2" w:rsidP="004366A2">
      <w:pPr>
        <w:ind w:right="5525"/>
        <w:jc w:val="both"/>
      </w:pPr>
      <w:r w:rsidRPr="006213DB">
        <w:t>О конкурсе детского рисунка «Безопасный труд глазами детей»</w:t>
      </w:r>
    </w:p>
    <w:p w:rsidR="004366A2" w:rsidRPr="006213DB" w:rsidRDefault="004366A2" w:rsidP="004366A2">
      <w:pPr>
        <w:ind w:firstLine="709"/>
        <w:jc w:val="both"/>
      </w:pPr>
    </w:p>
    <w:p w:rsidR="004366A2" w:rsidRPr="006213DB" w:rsidRDefault="004366A2" w:rsidP="004366A2">
      <w:pPr>
        <w:ind w:firstLine="709"/>
        <w:jc w:val="both"/>
      </w:pPr>
    </w:p>
    <w:p w:rsidR="004366A2" w:rsidRPr="006213DB" w:rsidRDefault="004366A2" w:rsidP="004366A2">
      <w:pPr>
        <w:widowControl w:val="0"/>
        <w:tabs>
          <w:tab w:val="left" w:pos="1276"/>
        </w:tabs>
        <w:ind w:firstLine="709"/>
        <w:contextualSpacing/>
        <w:jc w:val="both"/>
        <w:rPr>
          <w:lang w:eastAsia="ar-SA"/>
        </w:rPr>
      </w:pPr>
      <w:r w:rsidRPr="006213DB">
        <w:rPr>
          <w:lang w:eastAsia="ar-SA"/>
        </w:rPr>
        <w:t xml:space="preserve">В соответствии с Законом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в целях привлечения внимания к важности вопроса сохранения жизни и здоровья работников в процессе производства, профилактики производственного травматизма </w:t>
      </w:r>
      <w:r>
        <w:rPr>
          <w:lang w:eastAsia="ar-SA"/>
        </w:rPr>
        <w:t xml:space="preserve">                                         </w:t>
      </w:r>
      <w:r w:rsidRPr="006213DB">
        <w:rPr>
          <w:lang w:eastAsia="ar-SA"/>
        </w:rPr>
        <w:t xml:space="preserve">и профессиональной заболеваемости и формирования у подрастающего поколения сознательного отношения к вопросам безопасности труда </w:t>
      </w:r>
      <w:r>
        <w:rPr>
          <w:lang w:eastAsia="ar-SA"/>
        </w:rPr>
        <w:t xml:space="preserve">                           </w:t>
      </w:r>
      <w:r w:rsidRPr="006213DB">
        <w:rPr>
          <w:lang w:eastAsia="ar-SA"/>
        </w:rPr>
        <w:t>и сохранения своего здоровья:</w:t>
      </w:r>
    </w:p>
    <w:p w:rsidR="004366A2" w:rsidRPr="006213DB" w:rsidRDefault="004366A2" w:rsidP="004366A2">
      <w:pPr>
        <w:ind w:firstLine="709"/>
        <w:jc w:val="both"/>
      </w:pPr>
    </w:p>
    <w:p w:rsidR="004366A2" w:rsidRPr="00671CA3" w:rsidRDefault="004366A2" w:rsidP="004366A2">
      <w:pPr>
        <w:ind w:firstLine="709"/>
        <w:jc w:val="both"/>
      </w:pPr>
      <w:r w:rsidRPr="00671CA3">
        <w:t>1. Провести с 6 сентября по 12 октября 2021 года конкурс детского рисунка «Безопасный труд глазами детей».</w:t>
      </w:r>
    </w:p>
    <w:p w:rsidR="004366A2" w:rsidRPr="00671CA3" w:rsidRDefault="004366A2" w:rsidP="004366A2">
      <w:pPr>
        <w:ind w:firstLine="709"/>
        <w:jc w:val="both"/>
      </w:pPr>
    </w:p>
    <w:p w:rsidR="004366A2" w:rsidRPr="00671CA3" w:rsidRDefault="004366A2" w:rsidP="004366A2">
      <w:pPr>
        <w:ind w:firstLine="709"/>
        <w:jc w:val="both"/>
      </w:pPr>
      <w:r w:rsidRPr="00671CA3">
        <w:t>2. Утвердить:</w:t>
      </w:r>
    </w:p>
    <w:p w:rsidR="004366A2" w:rsidRPr="00671CA3" w:rsidRDefault="004366A2" w:rsidP="004366A2">
      <w:pPr>
        <w:ind w:firstLine="709"/>
        <w:jc w:val="both"/>
      </w:pPr>
      <w:r w:rsidRPr="00671CA3">
        <w:t>Положение о конкурсе детского рисунка «Безопасный труд глазами детей» согласно приложению 1;</w:t>
      </w:r>
    </w:p>
    <w:p w:rsidR="004366A2" w:rsidRPr="00671CA3" w:rsidRDefault="004366A2" w:rsidP="004366A2">
      <w:pPr>
        <w:ind w:firstLine="709"/>
        <w:jc w:val="both"/>
      </w:pPr>
      <w:r w:rsidRPr="00671CA3">
        <w:t>состав комиссии по проведению и подведению итогов конкурса детского рисунка «Безопасный труд глазами детей» согласно приложению 2;</w:t>
      </w:r>
    </w:p>
    <w:p w:rsidR="004366A2" w:rsidRPr="00671CA3" w:rsidRDefault="004366A2" w:rsidP="004366A2">
      <w:pPr>
        <w:ind w:firstLine="709"/>
        <w:jc w:val="both"/>
      </w:pPr>
      <w:r w:rsidRPr="00671CA3">
        <w:t xml:space="preserve">описание и образец дипломов </w:t>
      </w:r>
      <w:r w:rsidRPr="00671CA3">
        <w:rPr>
          <w:lang w:val="en-US"/>
        </w:rPr>
        <w:t>I</w:t>
      </w:r>
      <w:r w:rsidRPr="00671CA3">
        <w:t xml:space="preserve">, </w:t>
      </w:r>
      <w:r w:rsidRPr="00671CA3">
        <w:rPr>
          <w:lang w:val="en-US"/>
        </w:rPr>
        <w:t>II</w:t>
      </w:r>
      <w:r w:rsidRPr="00671CA3">
        <w:t xml:space="preserve">, </w:t>
      </w:r>
      <w:r w:rsidRPr="00671CA3">
        <w:rPr>
          <w:lang w:val="en-US"/>
        </w:rPr>
        <w:t>III</w:t>
      </w:r>
      <w:r w:rsidRPr="00671CA3">
        <w:t xml:space="preserve"> степени победителей и призеров конкурса детского рисунка «Безопасный труд глазами детей» согласно приложению 3.</w:t>
      </w:r>
    </w:p>
    <w:p w:rsidR="004366A2" w:rsidRPr="00671CA3" w:rsidRDefault="004366A2" w:rsidP="004366A2">
      <w:pPr>
        <w:ind w:firstLine="709"/>
        <w:jc w:val="both"/>
      </w:pPr>
    </w:p>
    <w:p w:rsidR="004366A2" w:rsidRPr="00671CA3" w:rsidRDefault="004366A2" w:rsidP="004366A2">
      <w:pPr>
        <w:ind w:firstLine="709"/>
        <w:jc w:val="both"/>
      </w:pPr>
      <w:r w:rsidRPr="00671CA3">
        <w:t>3. Комиссии по проведению и подведению итогов конкурса детского рисунка «Безопасный труд глазами детей» до 12.10.2021 подвести итоги конкурса.</w:t>
      </w:r>
    </w:p>
    <w:p w:rsidR="004366A2" w:rsidRPr="00671CA3" w:rsidRDefault="004366A2" w:rsidP="004366A2">
      <w:pPr>
        <w:ind w:firstLine="709"/>
        <w:jc w:val="both"/>
      </w:pPr>
    </w:p>
    <w:p w:rsidR="004366A2" w:rsidRPr="006213DB" w:rsidRDefault="004366A2" w:rsidP="004366A2">
      <w:pPr>
        <w:ind w:firstLine="709"/>
        <w:jc w:val="both"/>
      </w:pPr>
      <w:r w:rsidRPr="00671CA3">
        <w:lastRenderedPageBreak/>
        <w:t>4. Отделу труда админ</w:t>
      </w:r>
      <w:r w:rsidRPr="006213DB">
        <w:t xml:space="preserve">истрации района (А.Н. </w:t>
      </w:r>
      <w:proofErr w:type="spellStart"/>
      <w:r w:rsidRPr="006213DB">
        <w:t>Токмакова</w:t>
      </w:r>
      <w:proofErr w:type="spellEnd"/>
      <w:r w:rsidRPr="006213DB">
        <w:t xml:space="preserve">) совместно                   с управлением образования и молодежной политики администрации района (М.В. </w:t>
      </w:r>
      <w:proofErr w:type="spellStart"/>
      <w:r w:rsidRPr="006213DB">
        <w:t>Любомирская</w:t>
      </w:r>
      <w:proofErr w:type="spellEnd"/>
      <w:r w:rsidRPr="006213DB">
        <w:t xml:space="preserve">) организовать проведение </w:t>
      </w:r>
      <w:r w:rsidR="00C01AE3" w:rsidRPr="00671CA3">
        <w:t>конкурса детского рисунка «Безопасный труд глазами детей»</w:t>
      </w:r>
      <w:r w:rsidRPr="006213DB">
        <w:t xml:space="preserve">. </w:t>
      </w:r>
    </w:p>
    <w:p w:rsidR="004366A2" w:rsidRPr="006213DB" w:rsidRDefault="004366A2" w:rsidP="004366A2">
      <w:pPr>
        <w:ind w:firstLine="709"/>
        <w:jc w:val="both"/>
      </w:pPr>
    </w:p>
    <w:p w:rsidR="00724255" w:rsidRPr="00C53896" w:rsidRDefault="004366A2" w:rsidP="00724255">
      <w:pPr>
        <w:ind w:firstLine="709"/>
        <w:jc w:val="both"/>
        <w:rPr>
          <w:rFonts w:eastAsia="Calibri"/>
          <w:lang w:eastAsia="en-US"/>
        </w:rPr>
      </w:pPr>
      <w:r w:rsidRPr="006213DB">
        <w:t xml:space="preserve">5. </w:t>
      </w:r>
      <w:r w:rsidR="00724255" w:rsidRPr="00C53896">
        <w:rPr>
          <w:szCs w:val="20"/>
        </w:rPr>
        <w:t xml:space="preserve">Контроль за выполнением постановления возложить на исполняющего обязанности заместителя главы района по социальным вопросам                                   </w:t>
      </w:r>
      <w:r w:rsidR="00724255" w:rsidRPr="00C53896">
        <w:rPr>
          <w:rFonts w:eastAsia="Calibri"/>
          <w:lang w:eastAsia="en-US"/>
        </w:rPr>
        <w:t xml:space="preserve">М.В. </w:t>
      </w:r>
      <w:proofErr w:type="spellStart"/>
      <w:r w:rsidR="00724255" w:rsidRPr="00C53896">
        <w:rPr>
          <w:rFonts w:eastAsia="Calibri"/>
          <w:lang w:eastAsia="en-US"/>
        </w:rPr>
        <w:t>Любомирскую</w:t>
      </w:r>
      <w:proofErr w:type="spellEnd"/>
      <w:r w:rsidR="00724255" w:rsidRPr="00C53896">
        <w:rPr>
          <w:rFonts w:eastAsia="Calibri"/>
          <w:lang w:eastAsia="en-US"/>
        </w:rPr>
        <w:t>.</w:t>
      </w:r>
    </w:p>
    <w:p w:rsidR="004366A2" w:rsidRDefault="004366A2" w:rsidP="00724255">
      <w:pPr>
        <w:ind w:firstLine="709"/>
        <w:jc w:val="both"/>
      </w:pPr>
    </w:p>
    <w:p w:rsidR="004366A2" w:rsidRDefault="004366A2" w:rsidP="004366A2">
      <w:pPr>
        <w:adjustRightInd w:val="0"/>
        <w:jc w:val="both"/>
        <w:outlineLvl w:val="0"/>
      </w:pPr>
    </w:p>
    <w:p w:rsidR="00EF69AE" w:rsidRDefault="00EF69AE" w:rsidP="00E86C28">
      <w:pPr>
        <w:adjustRightInd w:val="0"/>
        <w:jc w:val="both"/>
        <w:outlineLvl w:val="0"/>
        <w:rPr>
          <w:szCs w:val="20"/>
        </w:rPr>
      </w:pPr>
    </w:p>
    <w:p w:rsidR="009C1FF9" w:rsidRDefault="00487BE9" w:rsidP="00E401F0">
      <w:pPr>
        <w:tabs>
          <w:tab w:val="left" w:pos="0"/>
        </w:tabs>
        <w:jc w:val="both"/>
        <w:rPr>
          <w:szCs w:val="24"/>
        </w:rPr>
      </w:pPr>
      <w:r>
        <w:rPr>
          <w:szCs w:val="24"/>
        </w:rPr>
        <w:t xml:space="preserve">Глава района                                                                                        Б.А. </w:t>
      </w:r>
      <w:proofErr w:type="spellStart"/>
      <w:r>
        <w:rPr>
          <w:szCs w:val="24"/>
        </w:rPr>
        <w:t>Саломатин</w:t>
      </w:r>
      <w:proofErr w:type="spellEnd"/>
    </w:p>
    <w:p w:rsidR="003D5768" w:rsidRDefault="003D5768" w:rsidP="00E401F0">
      <w:pPr>
        <w:tabs>
          <w:tab w:val="left" w:pos="0"/>
        </w:tabs>
        <w:jc w:val="both"/>
        <w:rPr>
          <w:szCs w:val="24"/>
        </w:rPr>
      </w:pPr>
    </w:p>
    <w:p w:rsidR="003D5768" w:rsidRDefault="003D5768" w:rsidP="00E401F0">
      <w:pPr>
        <w:tabs>
          <w:tab w:val="left" w:pos="0"/>
        </w:tabs>
        <w:jc w:val="both"/>
        <w:rPr>
          <w:szCs w:val="24"/>
        </w:rPr>
      </w:pPr>
    </w:p>
    <w:p w:rsidR="003D5768" w:rsidRDefault="003D5768"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C01AE3" w:rsidRDefault="00C01AE3" w:rsidP="00E401F0">
      <w:pPr>
        <w:tabs>
          <w:tab w:val="left" w:pos="0"/>
        </w:tabs>
        <w:jc w:val="both"/>
        <w:rPr>
          <w:szCs w:val="24"/>
        </w:rPr>
      </w:pPr>
    </w:p>
    <w:p w:rsidR="004366A2" w:rsidRPr="006213DB" w:rsidRDefault="004366A2" w:rsidP="004366A2">
      <w:pPr>
        <w:tabs>
          <w:tab w:val="left" w:pos="4360"/>
        </w:tabs>
        <w:ind w:left="5670"/>
        <w:contextualSpacing/>
        <w:jc w:val="both"/>
      </w:pPr>
      <w:r w:rsidRPr="006213DB">
        <w:lastRenderedPageBreak/>
        <w:t xml:space="preserve">Приложение 1 к постановлению </w:t>
      </w:r>
    </w:p>
    <w:p w:rsidR="004366A2" w:rsidRPr="006213DB" w:rsidRDefault="004366A2" w:rsidP="004366A2">
      <w:pPr>
        <w:tabs>
          <w:tab w:val="left" w:pos="4360"/>
        </w:tabs>
        <w:ind w:left="5670"/>
        <w:contextualSpacing/>
        <w:jc w:val="both"/>
      </w:pPr>
      <w:r w:rsidRPr="006213DB">
        <w:t>администрации района</w:t>
      </w:r>
    </w:p>
    <w:p w:rsidR="004366A2" w:rsidRPr="006213DB" w:rsidRDefault="004366A2" w:rsidP="004366A2">
      <w:pPr>
        <w:tabs>
          <w:tab w:val="left" w:pos="2261"/>
        </w:tabs>
        <w:ind w:left="5670"/>
        <w:contextualSpacing/>
        <w:jc w:val="both"/>
      </w:pPr>
      <w:r w:rsidRPr="006213DB">
        <w:t xml:space="preserve">от </w:t>
      </w:r>
      <w:r w:rsidR="0096712E">
        <w:t>11.08.2021</w:t>
      </w:r>
      <w:r w:rsidRPr="006213DB">
        <w:t xml:space="preserve"> № </w:t>
      </w:r>
      <w:r w:rsidR="0096712E">
        <w:t>1444</w:t>
      </w:r>
    </w:p>
    <w:p w:rsidR="004366A2" w:rsidRDefault="004366A2" w:rsidP="004366A2">
      <w:pPr>
        <w:jc w:val="center"/>
        <w:rPr>
          <w:b/>
        </w:rPr>
      </w:pPr>
    </w:p>
    <w:p w:rsidR="00C01AE3" w:rsidRPr="006213DB" w:rsidRDefault="00C01AE3" w:rsidP="004366A2">
      <w:pPr>
        <w:jc w:val="center"/>
        <w:rPr>
          <w:b/>
        </w:rPr>
      </w:pPr>
    </w:p>
    <w:p w:rsidR="004366A2" w:rsidRPr="006213DB" w:rsidRDefault="004366A2" w:rsidP="004366A2">
      <w:pPr>
        <w:jc w:val="center"/>
        <w:rPr>
          <w:b/>
        </w:rPr>
      </w:pPr>
      <w:r w:rsidRPr="006213DB">
        <w:rPr>
          <w:b/>
        </w:rPr>
        <w:t>Положение</w:t>
      </w:r>
    </w:p>
    <w:p w:rsidR="004366A2" w:rsidRPr="006213DB" w:rsidRDefault="004366A2" w:rsidP="004366A2">
      <w:pPr>
        <w:jc w:val="center"/>
        <w:rPr>
          <w:b/>
        </w:rPr>
      </w:pPr>
      <w:r w:rsidRPr="006213DB">
        <w:rPr>
          <w:b/>
        </w:rPr>
        <w:t>о конкурсе детского рисунка «Безопасный труд глазами детей»</w:t>
      </w:r>
    </w:p>
    <w:p w:rsidR="004366A2" w:rsidRPr="006213DB" w:rsidRDefault="004366A2" w:rsidP="004366A2">
      <w:pPr>
        <w:ind w:firstLine="709"/>
        <w:jc w:val="center"/>
      </w:pPr>
      <w:r w:rsidRPr="006213DB">
        <w:t>(далее – Положение)</w:t>
      </w:r>
    </w:p>
    <w:p w:rsidR="004366A2" w:rsidRPr="006213DB" w:rsidRDefault="004366A2" w:rsidP="004366A2">
      <w:pPr>
        <w:ind w:firstLine="709"/>
        <w:jc w:val="center"/>
        <w:rPr>
          <w:b/>
        </w:rPr>
      </w:pPr>
    </w:p>
    <w:p w:rsidR="004366A2" w:rsidRPr="006213DB" w:rsidRDefault="004366A2" w:rsidP="004366A2">
      <w:pPr>
        <w:ind w:left="360"/>
        <w:jc w:val="center"/>
        <w:rPr>
          <w:b/>
        </w:rPr>
      </w:pPr>
      <w:r w:rsidRPr="006213DB">
        <w:rPr>
          <w:b/>
          <w:lang w:val="en-US"/>
        </w:rPr>
        <w:t>I</w:t>
      </w:r>
      <w:r w:rsidRPr="006213DB">
        <w:rPr>
          <w:b/>
        </w:rPr>
        <w:t>. Общие положения</w:t>
      </w:r>
    </w:p>
    <w:p w:rsidR="004366A2" w:rsidRPr="006213DB" w:rsidRDefault="004366A2" w:rsidP="004366A2">
      <w:pPr>
        <w:ind w:firstLine="709"/>
        <w:jc w:val="both"/>
      </w:pPr>
    </w:p>
    <w:p w:rsidR="004366A2" w:rsidRPr="006213DB" w:rsidRDefault="004366A2" w:rsidP="004366A2">
      <w:pPr>
        <w:ind w:firstLine="709"/>
        <w:contextualSpacing/>
        <w:jc w:val="both"/>
        <w:rPr>
          <w:lang w:eastAsia="ar-SA"/>
        </w:rPr>
      </w:pPr>
      <w:r w:rsidRPr="006213DB">
        <w:rPr>
          <w:lang w:eastAsia="ar-SA"/>
        </w:rPr>
        <w:t>1.1. Положение о конкурсе детского рисунка «Безопасный труд глазами детей» (далее – Конкурс) определяет порядок и условия проведения Конкурса.</w:t>
      </w:r>
    </w:p>
    <w:p w:rsidR="004366A2" w:rsidRPr="006213DB" w:rsidRDefault="004366A2" w:rsidP="004366A2">
      <w:pPr>
        <w:widowControl w:val="0"/>
        <w:tabs>
          <w:tab w:val="left" w:pos="0"/>
          <w:tab w:val="left" w:pos="1276"/>
        </w:tabs>
        <w:ind w:firstLine="709"/>
        <w:contextualSpacing/>
        <w:jc w:val="both"/>
        <w:rPr>
          <w:lang w:eastAsia="ar-SA"/>
        </w:rPr>
      </w:pPr>
      <w:r w:rsidRPr="006213DB">
        <w:rPr>
          <w:lang w:eastAsia="ar-SA"/>
        </w:rPr>
        <w:t>1.2. Организацию проведения Конкурса осуществляет отдел труда администрации района совместно с управлением образования и молодежной политики администрации района.</w:t>
      </w:r>
    </w:p>
    <w:p w:rsidR="004366A2" w:rsidRPr="006213DB" w:rsidRDefault="004366A2" w:rsidP="004366A2">
      <w:pPr>
        <w:widowControl w:val="0"/>
        <w:tabs>
          <w:tab w:val="left" w:pos="0"/>
          <w:tab w:val="left" w:pos="1276"/>
        </w:tabs>
        <w:ind w:firstLine="709"/>
        <w:contextualSpacing/>
        <w:jc w:val="both"/>
        <w:rPr>
          <w:lang w:eastAsia="ar-SA"/>
        </w:rPr>
      </w:pPr>
      <w:r w:rsidRPr="006213DB">
        <w:rPr>
          <w:lang w:eastAsia="ar-SA"/>
        </w:rPr>
        <w:t>1.3. Участие в Конкурсе носит добровольный характер и осуществляется на бесплатной основе. Предоставление рисунков на Конкурс является согласием с условиями Конкурса.</w:t>
      </w:r>
    </w:p>
    <w:p w:rsidR="004366A2" w:rsidRPr="006213DB" w:rsidRDefault="004366A2" w:rsidP="004366A2">
      <w:pPr>
        <w:widowControl w:val="0"/>
        <w:tabs>
          <w:tab w:val="left" w:pos="0"/>
          <w:tab w:val="left" w:pos="1276"/>
        </w:tabs>
        <w:ind w:firstLine="709"/>
        <w:contextualSpacing/>
        <w:jc w:val="both"/>
        <w:rPr>
          <w:lang w:eastAsia="ar-SA"/>
        </w:rPr>
      </w:pPr>
      <w:r w:rsidRPr="006213DB">
        <w:rPr>
          <w:lang w:eastAsia="ar-SA"/>
        </w:rPr>
        <w:t>1.4. Принимая участие в Конкурсе, участники соглашаются с тем, что представленные ими материалы не возвращаются и могут быть использованы организаторами Конкурса по своему усмотрению (для формирования рекламных проспектов, буклетов и т.д.) без дополнительного согласия и без уплаты какого-либо вознаграждения авторам, но с указанием автора и названия рисунка или плаката.</w:t>
      </w:r>
    </w:p>
    <w:p w:rsidR="004366A2" w:rsidRPr="006213DB" w:rsidRDefault="004366A2" w:rsidP="004366A2">
      <w:pPr>
        <w:ind w:firstLine="709"/>
        <w:jc w:val="both"/>
      </w:pPr>
    </w:p>
    <w:p w:rsidR="004366A2" w:rsidRPr="006213DB" w:rsidRDefault="004366A2" w:rsidP="004366A2">
      <w:pPr>
        <w:widowControl w:val="0"/>
        <w:jc w:val="center"/>
        <w:rPr>
          <w:b/>
        </w:rPr>
      </w:pPr>
      <w:r w:rsidRPr="006213DB">
        <w:rPr>
          <w:b/>
          <w:lang w:val="en-US"/>
        </w:rPr>
        <w:t>II</w:t>
      </w:r>
      <w:r w:rsidRPr="006213DB">
        <w:rPr>
          <w:b/>
        </w:rPr>
        <w:t>. Цели и задачи Конкурса</w:t>
      </w:r>
    </w:p>
    <w:p w:rsidR="004366A2" w:rsidRPr="006213DB" w:rsidRDefault="004366A2" w:rsidP="004366A2">
      <w:pPr>
        <w:ind w:firstLine="709"/>
        <w:jc w:val="both"/>
      </w:pPr>
    </w:p>
    <w:p w:rsidR="004366A2" w:rsidRPr="006213DB" w:rsidRDefault="004366A2" w:rsidP="004366A2">
      <w:pPr>
        <w:widowControl w:val="0"/>
        <w:tabs>
          <w:tab w:val="left" w:pos="1276"/>
        </w:tabs>
        <w:ind w:firstLine="709"/>
        <w:contextualSpacing/>
        <w:jc w:val="both"/>
        <w:rPr>
          <w:lang w:eastAsia="ar-SA"/>
        </w:rPr>
      </w:pPr>
      <w:r w:rsidRPr="006213DB">
        <w:rPr>
          <w:lang w:eastAsia="ar-SA"/>
        </w:rPr>
        <w:t>2.1. Конкурс проводится с целью привлечения внимания к важности вопроса сохранения жизни и здоровья работников в процессе производства, профилактики производственного травматизма и профессиональной заболеваемости и формирования у подрастающего поколения сознательного отношения к вопросам безопасности труда и сохранения своего здоровья.</w:t>
      </w:r>
    </w:p>
    <w:p w:rsidR="004366A2" w:rsidRPr="006213DB" w:rsidRDefault="004366A2" w:rsidP="004366A2">
      <w:pPr>
        <w:widowControl w:val="0"/>
        <w:ind w:firstLine="709"/>
        <w:contextualSpacing/>
        <w:jc w:val="both"/>
        <w:rPr>
          <w:lang w:eastAsia="ar-SA"/>
        </w:rPr>
      </w:pPr>
      <w:r w:rsidRPr="006213DB">
        <w:rPr>
          <w:lang w:eastAsia="ar-SA"/>
        </w:rPr>
        <w:t>2.2. Основными задачами Конкурса являются:</w:t>
      </w:r>
    </w:p>
    <w:p w:rsidR="004366A2" w:rsidRPr="006213DB" w:rsidRDefault="004366A2" w:rsidP="004366A2">
      <w:pPr>
        <w:shd w:val="clear" w:color="auto" w:fill="FFFFFF"/>
        <w:ind w:firstLine="709"/>
        <w:jc w:val="both"/>
      </w:pPr>
      <w:r w:rsidRPr="006213DB">
        <w:t>привлечение внимания детей и юношества, а также общественности к проблемам производственного травматизма и его профилактике;</w:t>
      </w:r>
    </w:p>
    <w:p w:rsidR="004366A2" w:rsidRPr="006213DB" w:rsidRDefault="004366A2" w:rsidP="004366A2">
      <w:pPr>
        <w:shd w:val="clear" w:color="auto" w:fill="FFFFFF"/>
        <w:ind w:firstLine="709"/>
        <w:jc w:val="both"/>
      </w:pPr>
      <w:r w:rsidRPr="006213DB">
        <w:t>формирование у подрастающего поколения личной ответственности, понимания значимости безопасности труда и сохранения жизни и здоровья работников, в том числе несовершеннолетних, в процессе трудовой деятельности;</w:t>
      </w:r>
    </w:p>
    <w:p w:rsidR="004366A2" w:rsidRPr="006213DB" w:rsidRDefault="004366A2" w:rsidP="004366A2">
      <w:pPr>
        <w:shd w:val="clear" w:color="auto" w:fill="FFFFFF"/>
        <w:ind w:firstLine="709"/>
        <w:jc w:val="both"/>
      </w:pPr>
      <w:r w:rsidRPr="006213DB">
        <w:t>формирование через творческую деятельность отношения нетерпимости</w:t>
      </w:r>
      <w:r>
        <w:t xml:space="preserve"> </w:t>
      </w:r>
      <w:r w:rsidRPr="006213DB">
        <w:t>к нарушениям безопасности и охраны труда;</w:t>
      </w:r>
    </w:p>
    <w:p w:rsidR="004366A2" w:rsidRPr="006213DB" w:rsidRDefault="004366A2" w:rsidP="004366A2">
      <w:pPr>
        <w:shd w:val="clear" w:color="auto" w:fill="FFFFFF"/>
        <w:ind w:firstLine="709"/>
        <w:jc w:val="both"/>
      </w:pPr>
      <w:r w:rsidRPr="006213DB">
        <w:t>воспитание у детей и подростков сознательного отношения к безопасному поведению, а также уважительного отношения к труду и охране труда;</w:t>
      </w:r>
    </w:p>
    <w:p w:rsidR="004366A2" w:rsidRPr="006213DB" w:rsidRDefault="004366A2" w:rsidP="004366A2">
      <w:pPr>
        <w:shd w:val="clear" w:color="auto" w:fill="FFFFFF"/>
        <w:ind w:firstLine="709"/>
        <w:jc w:val="both"/>
      </w:pPr>
      <w:r w:rsidRPr="006213DB">
        <w:lastRenderedPageBreak/>
        <w:t>реализация творческих способностей детей и подростков.</w:t>
      </w:r>
    </w:p>
    <w:p w:rsidR="004366A2" w:rsidRPr="006213DB" w:rsidRDefault="004366A2" w:rsidP="004366A2">
      <w:pPr>
        <w:suppressAutoHyphens/>
        <w:ind w:firstLine="709"/>
        <w:jc w:val="both"/>
        <w:rPr>
          <w:lang w:eastAsia="ar-SA"/>
        </w:rPr>
      </w:pPr>
    </w:p>
    <w:p w:rsidR="004366A2" w:rsidRPr="006213DB" w:rsidRDefault="004366A2" w:rsidP="004366A2">
      <w:pPr>
        <w:contextualSpacing/>
        <w:jc w:val="center"/>
        <w:rPr>
          <w:lang w:eastAsia="ar-SA"/>
        </w:rPr>
      </w:pPr>
      <w:r w:rsidRPr="006213DB">
        <w:rPr>
          <w:b/>
          <w:lang w:val="en-US" w:eastAsia="ar-SA"/>
        </w:rPr>
        <w:t>III</w:t>
      </w:r>
      <w:r w:rsidRPr="006213DB">
        <w:rPr>
          <w:b/>
          <w:lang w:eastAsia="ar-SA"/>
        </w:rPr>
        <w:t>. Организация и порядок проведения Конкурса</w:t>
      </w:r>
    </w:p>
    <w:p w:rsidR="004366A2" w:rsidRPr="006213DB" w:rsidRDefault="004366A2" w:rsidP="004366A2">
      <w:pPr>
        <w:suppressAutoHyphens/>
        <w:ind w:firstLine="709"/>
        <w:jc w:val="both"/>
        <w:rPr>
          <w:lang w:eastAsia="ar-SA"/>
        </w:rPr>
      </w:pPr>
    </w:p>
    <w:p w:rsidR="004366A2" w:rsidRPr="00671CA3" w:rsidRDefault="004366A2" w:rsidP="004366A2">
      <w:pPr>
        <w:widowControl w:val="0"/>
        <w:tabs>
          <w:tab w:val="left" w:pos="0"/>
          <w:tab w:val="left" w:pos="1276"/>
        </w:tabs>
        <w:ind w:firstLine="709"/>
        <w:contextualSpacing/>
        <w:jc w:val="both"/>
        <w:rPr>
          <w:lang w:eastAsia="ar-SA"/>
        </w:rPr>
      </w:pPr>
      <w:r w:rsidRPr="00671CA3">
        <w:rPr>
          <w:lang w:eastAsia="ar-SA"/>
        </w:rPr>
        <w:t>3.1. Конкурс проводится с 6 сентября по 12 октября 2021 года.</w:t>
      </w:r>
    </w:p>
    <w:p w:rsidR="004366A2" w:rsidRPr="006213DB" w:rsidRDefault="004366A2" w:rsidP="004366A2">
      <w:pPr>
        <w:widowControl w:val="0"/>
        <w:tabs>
          <w:tab w:val="left" w:pos="0"/>
          <w:tab w:val="left" w:pos="1276"/>
        </w:tabs>
        <w:ind w:firstLine="709"/>
        <w:contextualSpacing/>
        <w:jc w:val="both"/>
        <w:rPr>
          <w:lang w:eastAsia="ar-SA"/>
        </w:rPr>
      </w:pPr>
      <w:r w:rsidRPr="00671CA3">
        <w:rPr>
          <w:lang w:eastAsia="ar-SA"/>
        </w:rPr>
        <w:t xml:space="preserve">3.2. На Конкурс принимаются детские рисунки и плакаты </w:t>
      </w:r>
      <w:r w:rsidRPr="006213DB">
        <w:rPr>
          <w:lang w:eastAsia="ar-SA"/>
        </w:rPr>
        <w:t>на тему охраны труда (далее – конкурсные работы).</w:t>
      </w:r>
    </w:p>
    <w:p w:rsidR="004366A2" w:rsidRPr="006213DB" w:rsidRDefault="004366A2" w:rsidP="004366A2">
      <w:pPr>
        <w:shd w:val="clear" w:color="auto" w:fill="FFFFFF"/>
        <w:ind w:firstLine="709"/>
        <w:jc w:val="both"/>
      </w:pPr>
      <w:r w:rsidRPr="006213DB">
        <w:t>3.3. Конкурс проводится среди учащихся образовательных учреждений района (далее – участники) (за исключением детских школ искусств) по следующим возрастным категориям:</w:t>
      </w:r>
    </w:p>
    <w:p w:rsidR="004366A2" w:rsidRPr="006213DB" w:rsidRDefault="004366A2" w:rsidP="004366A2">
      <w:pPr>
        <w:shd w:val="clear" w:color="auto" w:fill="FFFFFF"/>
        <w:ind w:firstLine="709"/>
        <w:jc w:val="both"/>
      </w:pPr>
      <w:r w:rsidRPr="006213DB">
        <w:t>с 7 до 11 лет (включительно);</w:t>
      </w:r>
    </w:p>
    <w:p w:rsidR="004366A2" w:rsidRPr="006213DB" w:rsidRDefault="004366A2" w:rsidP="004366A2">
      <w:pPr>
        <w:shd w:val="clear" w:color="auto" w:fill="FFFFFF"/>
        <w:ind w:firstLine="709"/>
        <w:jc w:val="both"/>
      </w:pPr>
      <w:r w:rsidRPr="006213DB">
        <w:t>с 12 до 15 лет (включительно).</w:t>
      </w:r>
    </w:p>
    <w:p w:rsidR="004366A2" w:rsidRPr="00F07D5A" w:rsidRDefault="004366A2" w:rsidP="004366A2">
      <w:pPr>
        <w:shd w:val="clear" w:color="auto" w:fill="FFFFFF"/>
        <w:ind w:firstLine="709"/>
        <w:jc w:val="both"/>
      </w:pPr>
      <w:r w:rsidRPr="00F07D5A">
        <w:t>3.4. Отбор и оценка конкурсных работ проводится по каждой возрастной группе по следующим номинациям:</w:t>
      </w:r>
    </w:p>
    <w:p w:rsidR="004366A2" w:rsidRPr="00F07D5A" w:rsidRDefault="004366A2" w:rsidP="004366A2">
      <w:pPr>
        <w:widowControl w:val="0"/>
        <w:tabs>
          <w:tab w:val="left" w:pos="0"/>
          <w:tab w:val="left" w:pos="1276"/>
        </w:tabs>
        <w:ind w:firstLine="709"/>
        <w:contextualSpacing/>
        <w:jc w:val="both"/>
        <w:rPr>
          <w:lang w:eastAsia="ar-SA"/>
        </w:rPr>
      </w:pPr>
      <w:r w:rsidRPr="00F07D5A">
        <w:t xml:space="preserve">«Рисунок» – конкурсные работы могут раскрывать вопросы охраны труда родителей участников Конкурса; вопросы безопасного поведения дома, в школе, на улице и отдыхе; </w:t>
      </w:r>
      <w:r w:rsidRPr="00F07D5A">
        <w:rPr>
          <w:lang w:eastAsia="ar-SA"/>
        </w:rPr>
        <w:t>труд людей различных профессий и специальностей в процессе выполнения работы с применением спецодежды и других средств защиты.</w:t>
      </w:r>
    </w:p>
    <w:p w:rsidR="004366A2" w:rsidRPr="00F07D5A" w:rsidRDefault="004366A2" w:rsidP="004366A2">
      <w:pPr>
        <w:shd w:val="clear" w:color="auto" w:fill="FFFFFF"/>
        <w:ind w:firstLine="709"/>
        <w:jc w:val="both"/>
      </w:pPr>
      <w:r w:rsidRPr="00F07D5A">
        <w:t>«Плакат» – конкурсные работы должны содержать призывы работать безопасно для разных профессий.</w:t>
      </w:r>
    </w:p>
    <w:p w:rsidR="004366A2" w:rsidRPr="006213DB" w:rsidRDefault="004366A2" w:rsidP="004366A2">
      <w:pPr>
        <w:shd w:val="clear" w:color="auto" w:fill="FFFFFF"/>
        <w:ind w:firstLine="709"/>
        <w:jc w:val="both"/>
      </w:pPr>
      <w:r w:rsidRPr="006213DB">
        <w:t>3.5. К участию в Конкурсе допускаются индивидуальные творческие работы.</w:t>
      </w:r>
    </w:p>
    <w:p w:rsidR="004366A2" w:rsidRPr="006213DB" w:rsidRDefault="004366A2" w:rsidP="004366A2">
      <w:pPr>
        <w:shd w:val="clear" w:color="auto" w:fill="FFFFFF"/>
        <w:ind w:firstLine="709"/>
        <w:jc w:val="both"/>
      </w:pPr>
      <w:r w:rsidRPr="006213DB">
        <w:t>3.6. Конкурс проводится заочно.</w:t>
      </w:r>
    </w:p>
    <w:p w:rsidR="004366A2" w:rsidRPr="006213DB" w:rsidRDefault="004366A2" w:rsidP="004366A2">
      <w:pPr>
        <w:shd w:val="clear" w:color="auto" w:fill="FFFFFF"/>
        <w:ind w:firstLine="709"/>
        <w:jc w:val="both"/>
      </w:pPr>
      <w:r w:rsidRPr="006213DB">
        <w:t>3.7. Участник Конкурса представляет только одну конкурсную работу.</w:t>
      </w:r>
    </w:p>
    <w:p w:rsidR="004366A2" w:rsidRPr="00671CA3" w:rsidRDefault="004366A2" w:rsidP="004366A2">
      <w:pPr>
        <w:shd w:val="clear" w:color="auto" w:fill="FFFFFF"/>
        <w:ind w:firstLine="709"/>
        <w:jc w:val="both"/>
      </w:pPr>
      <w:r w:rsidRPr="00671CA3">
        <w:t>3.8. Для участия в Конкурсе участники с 6 сентября до 01 октября 2021 года представляют конкурсные работы, оформленные в соответствии с требованиями настоящего Положения, в образовательные учреждения по месту учебы.</w:t>
      </w:r>
    </w:p>
    <w:p w:rsidR="004366A2" w:rsidRPr="00671CA3" w:rsidRDefault="004366A2" w:rsidP="004366A2">
      <w:pPr>
        <w:shd w:val="clear" w:color="auto" w:fill="FFFFFF"/>
        <w:ind w:firstLine="709"/>
        <w:jc w:val="both"/>
      </w:pPr>
      <w:r w:rsidRPr="00671CA3">
        <w:t xml:space="preserve">3.9. До 06.10.2021 управление образования и молодежной политики администрации района осуществляет сбор конкурсных работ и направляет их в отдел труда администрации района. </w:t>
      </w:r>
    </w:p>
    <w:p w:rsidR="004366A2" w:rsidRPr="006213DB" w:rsidRDefault="004366A2" w:rsidP="004366A2">
      <w:pPr>
        <w:shd w:val="clear" w:color="auto" w:fill="FFFFFF"/>
        <w:ind w:firstLine="709"/>
        <w:jc w:val="both"/>
      </w:pPr>
      <w:r w:rsidRPr="00671CA3">
        <w:t xml:space="preserve">3.10. Конкурсные работы принимаются </w:t>
      </w:r>
      <w:r w:rsidRPr="006213DB">
        <w:t>на листах формата А 4, А3.</w:t>
      </w:r>
    </w:p>
    <w:p w:rsidR="004366A2" w:rsidRPr="006213DB" w:rsidRDefault="004366A2" w:rsidP="004366A2">
      <w:pPr>
        <w:shd w:val="clear" w:color="auto" w:fill="FFFFFF"/>
        <w:ind w:firstLine="709"/>
        <w:jc w:val="both"/>
      </w:pPr>
      <w:r w:rsidRPr="006213DB">
        <w:t xml:space="preserve">3.11. Каждая конкурсная работа сопровождается этикетажем. Этикетаж – это наклеенная на лицевую сторону в правом нижнем углу рисунка надпись со сведениями об участнике: названием работы, фамилией, именем, отчеством автора (полностью), возрастом (количеством полных лет), муниципальное образование, наименованием образовательной организации, возрастом (количеством полных лет). Размер и форма этикетажа: прямоугольник размером 5 см х 10 см. Этикетаж должен быть оформлен печатным шрифтом </w:t>
      </w:r>
      <w:proofErr w:type="spellStart"/>
      <w:r w:rsidRPr="006213DB">
        <w:t>Tim</w:t>
      </w:r>
      <w:r>
        <w:t>es</w:t>
      </w:r>
      <w:proofErr w:type="spellEnd"/>
      <w:r>
        <w:t xml:space="preserve"> </w:t>
      </w:r>
      <w:proofErr w:type="spellStart"/>
      <w:r>
        <w:t>New</w:t>
      </w:r>
      <w:proofErr w:type="spellEnd"/>
      <w:r>
        <w:t xml:space="preserve"> </w:t>
      </w:r>
      <w:proofErr w:type="spellStart"/>
      <w:r>
        <w:t>Roman</w:t>
      </w:r>
      <w:proofErr w:type="spellEnd"/>
      <w:r>
        <w:t xml:space="preserve"> размером шрифта 12–</w:t>
      </w:r>
      <w:r w:rsidRPr="006213DB">
        <w:t>14 пт.</w:t>
      </w:r>
    </w:p>
    <w:p w:rsidR="004366A2" w:rsidRPr="006213DB" w:rsidRDefault="004366A2" w:rsidP="004366A2">
      <w:pPr>
        <w:shd w:val="clear" w:color="auto" w:fill="FFFFFF"/>
        <w:ind w:firstLine="709"/>
        <w:jc w:val="both"/>
      </w:pPr>
      <w:r w:rsidRPr="006213DB">
        <w:t xml:space="preserve">3.12. К участию в Конкурсе принимаются конкурсные работы, выполненные без помощи родителей или педагогов, исполненные в любой </w:t>
      </w:r>
      <w:r w:rsidRPr="006213DB">
        <w:lastRenderedPageBreak/>
        <w:t xml:space="preserve">технике рисования (масло, акварель, гуашь, тушь, пастель, цветные и простые карандаши, смешанная техника, фломастеры) без рамок и </w:t>
      </w:r>
      <w:proofErr w:type="spellStart"/>
      <w:r w:rsidRPr="006213DB">
        <w:t>ламинирования</w:t>
      </w:r>
      <w:proofErr w:type="spellEnd"/>
      <w:r w:rsidRPr="006213DB">
        <w:t>.</w:t>
      </w:r>
    </w:p>
    <w:p w:rsidR="004366A2" w:rsidRPr="006213DB" w:rsidRDefault="004366A2" w:rsidP="004366A2">
      <w:pPr>
        <w:shd w:val="clear" w:color="auto" w:fill="FFFFFF"/>
        <w:ind w:firstLine="709"/>
        <w:jc w:val="both"/>
      </w:pPr>
      <w:r w:rsidRPr="006213DB">
        <w:t>3.13. На Конкурс не принимаются конкурсные работы в электронном виде, выполненные в виде коллажей и аппликаций, а также рисунки, которые полностью или частично выполнены с применением программ для графического моделирования и дизайна. Не допускает</w:t>
      </w:r>
      <w:r>
        <w:t>ся заимствование работ из сети Интернет</w:t>
      </w:r>
      <w:r w:rsidRPr="006213DB">
        <w:t>, печатных изданий.</w:t>
      </w:r>
    </w:p>
    <w:p w:rsidR="004366A2" w:rsidRPr="006213DB" w:rsidRDefault="004366A2" w:rsidP="004366A2">
      <w:pPr>
        <w:shd w:val="clear" w:color="auto" w:fill="FFFFFF"/>
        <w:suppressAutoHyphens/>
        <w:ind w:firstLine="709"/>
        <w:jc w:val="both"/>
        <w:rPr>
          <w:lang w:eastAsia="ar-SA"/>
        </w:rPr>
      </w:pPr>
      <w:r w:rsidRPr="006213DB">
        <w:rPr>
          <w:bCs/>
          <w:lang w:eastAsia="ar-SA"/>
        </w:rPr>
        <w:t>3.14.</w:t>
      </w:r>
      <w:r w:rsidRPr="006213DB">
        <w:rPr>
          <w:lang w:eastAsia="ar-SA"/>
        </w:rPr>
        <w:t xml:space="preserve"> Конкурсные работы, направленные на Конкурс, могут быть отклонены комиссией от участия в Конкурсе в следующих случаях: работы не соответствуют тематике Конкурса, выполнены на тонкой офисной бумаге или тетрадных листах, отсутствует этикетаж.</w:t>
      </w:r>
    </w:p>
    <w:p w:rsidR="004366A2" w:rsidRPr="006213DB" w:rsidRDefault="004366A2" w:rsidP="004366A2">
      <w:pPr>
        <w:shd w:val="clear" w:color="auto" w:fill="FFFFFF"/>
        <w:suppressAutoHyphens/>
        <w:spacing w:line="300" w:lineRule="atLeast"/>
        <w:ind w:firstLine="709"/>
        <w:jc w:val="both"/>
        <w:rPr>
          <w:spacing w:val="-5"/>
          <w:lang w:eastAsia="ar-SA"/>
        </w:rPr>
      </w:pPr>
    </w:p>
    <w:p w:rsidR="004366A2" w:rsidRPr="006213DB" w:rsidRDefault="004366A2" w:rsidP="004366A2">
      <w:pPr>
        <w:shd w:val="clear" w:color="auto" w:fill="FFFFFF"/>
        <w:jc w:val="center"/>
        <w:rPr>
          <w:b/>
        </w:rPr>
      </w:pPr>
      <w:r w:rsidRPr="006213DB">
        <w:rPr>
          <w:b/>
          <w:lang w:val="en-US"/>
        </w:rPr>
        <w:t>IV</w:t>
      </w:r>
      <w:r w:rsidRPr="006213DB">
        <w:rPr>
          <w:b/>
        </w:rPr>
        <w:t>. Подведение итогов Конкурса и награждение</w:t>
      </w:r>
    </w:p>
    <w:p w:rsidR="004366A2" w:rsidRPr="006213DB" w:rsidRDefault="004366A2" w:rsidP="004366A2">
      <w:pPr>
        <w:shd w:val="clear" w:color="auto" w:fill="FFFFFF"/>
        <w:suppressAutoHyphens/>
        <w:spacing w:line="300" w:lineRule="atLeast"/>
        <w:ind w:firstLine="709"/>
        <w:jc w:val="both"/>
        <w:rPr>
          <w:spacing w:val="-5"/>
          <w:lang w:eastAsia="ar-SA"/>
        </w:rPr>
      </w:pPr>
    </w:p>
    <w:p w:rsidR="004366A2" w:rsidRPr="00671CA3" w:rsidRDefault="004366A2" w:rsidP="004366A2">
      <w:pPr>
        <w:widowControl w:val="0"/>
        <w:ind w:firstLine="709"/>
        <w:jc w:val="both"/>
      </w:pPr>
      <w:r w:rsidRPr="006213DB">
        <w:t xml:space="preserve">4.1. Проведение Конкурса и определение его победителей осуществляется </w:t>
      </w:r>
      <w:r w:rsidRPr="00671CA3">
        <w:t>комиссией по проведению и подведению итогов Конкурса «Безопасный труд глазами детей» (далее – конкурсная Комиссия).</w:t>
      </w:r>
    </w:p>
    <w:p w:rsidR="004366A2" w:rsidRPr="00671CA3" w:rsidRDefault="004366A2" w:rsidP="004366A2">
      <w:pPr>
        <w:widowControl w:val="0"/>
        <w:tabs>
          <w:tab w:val="left" w:pos="0"/>
          <w:tab w:val="left" w:pos="1276"/>
        </w:tabs>
        <w:ind w:firstLine="709"/>
        <w:contextualSpacing/>
        <w:jc w:val="both"/>
        <w:rPr>
          <w:lang w:eastAsia="ar-SA"/>
        </w:rPr>
      </w:pPr>
      <w:r w:rsidRPr="00671CA3">
        <w:rPr>
          <w:lang w:eastAsia="ar-SA"/>
        </w:rPr>
        <w:t>4.2. Подведение итогов Конкурса и определение победителей осуществляется конкурсной Комиссией до 12.10.2021.</w:t>
      </w:r>
    </w:p>
    <w:p w:rsidR="004366A2" w:rsidRPr="006213DB" w:rsidRDefault="004366A2" w:rsidP="004366A2">
      <w:pPr>
        <w:widowControl w:val="0"/>
        <w:ind w:firstLine="709"/>
        <w:jc w:val="both"/>
      </w:pPr>
      <w:r w:rsidRPr="006213DB">
        <w:t xml:space="preserve">4.3. Решение </w:t>
      </w:r>
      <w:r>
        <w:t xml:space="preserve">конкурсной Комиссии </w:t>
      </w:r>
      <w:r w:rsidRPr="006213DB">
        <w:t>оформляется протоколом, который подписывается председателем конкурсной Комиссии</w:t>
      </w:r>
      <w:r>
        <w:t xml:space="preserve"> и секретарем конкурсной Комиссии</w:t>
      </w:r>
      <w:r w:rsidRPr="006213DB">
        <w:t xml:space="preserve">.  </w:t>
      </w:r>
    </w:p>
    <w:p w:rsidR="004366A2" w:rsidRDefault="004366A2" w:rsidP="004366A2">
      <w:pPr>
        <w:shd w:val="clear" w:color="auto" w:fill="FFFFFF"/>
        <w:ind w:firstLine="709"/>
        <w:jc w:val="both"/>
      </w:pPr>
      <w:r w:rsidRPr="006213DB">
        <w:t>4.</w:t>
      </w:r>
      <w:r>
        <w:t>4</w:t>
      </w:r>
      <w:r w:rsidRPr="006213DB">
        <w:t>. Конкурсные работы оцениваются каждым членом конкурсной Комиссии в оценочных листах (приложение 1) по 5-бальной шкале.</w:t>
      </w:r>
    </w:p>
    <w:p w:rsidR="004366A2" w:rsidRPr="00671CA3" w:rsidRDefault="004366A2" w:rsidP="004366A2">
      <w:pPr>
        <w:widowControl w:val="0"/>
        <w:ind w:firstLine="709"/>
        <w:jc w:val="both"/>
      </w:pPr>
      <w:r w:rsidRPr="00671CA3">
        <w:t>4.5. В период временного отсутствия члена конкурсной Комиссии конкурсные работы оценивает лицо, на которое возложено исполнение его обязанностей, или лицо, направленное им для участия в оценке конкурсных работ.</w:t>
      </w:r>
    </w:p>
    <w:p w:rsidR="004366A2" w:rsidRPr="006213DB" w:rsidRDefault="004366A2" w:rsidP="004366A2">
      <w:pPr>
        <w:widowControl w:val="0"/>
        <w:ind w:firstLine="709"/>
        <w:contextualSpacing/>
        <w:jc w:val="both"/>
      </w:pPr>
      <w:r w:rsidRPr="006213DB">
        <w:t>4.</w:t>
      </w:r>
      <w:r>
        <w:t>6</w:t>
      </w:r>
      <w:r w:rsidRPr="006213DB">
        <w:t>. Оценочные листы и комментарии членов конкурсной Комиссии являются конфиденциальной информацией, не демонстрируются и не выдаются.</w:t>
      </w:r>
    </w:p>
    <w:p w:rsidR="004366A2" w:rsidRPr="006213DB" w:rsidRDefault="004366A2" w:rsidP="004366A2">
      <w:pPr>
        <w:widowControl w:val="0"/>
        <w:ind w:firstLine="709"/>
        <w:jc w:val="both"/>
      </w:pPr>
      <w:r w:rsidRPr="006213DB">
        <w:t>4.</w:t>
      </w:r>
      <w:r>
        <w:t>7</w:t>
      </w:r>
      <w:r w:rsidRPr="006213DB">
        <w:t>. Участники, набравшие в сумме максимальное количество баллов, признаются победителями Конкурса, которым присуждается 1 место.</w:t>
      </w:r>
    </w:p>
    <w:p w:rsidR="004366A2" w:rsidRPr="006213DB" w:rsidRDefault="004366A2" w:rsidP="004366A2">
      <w:pPr>
        <w:widowControl w:val="0"/>
        <w:ind w:firstLine="709"/>
        <w:jc w:val="both"/>
      </w:pPr>
      <w:r w:rsidRPr="006213DB">
        <w:t>4.</w:t>
      </w:r>
      <w:r>
        <w:t>8</w:t>
      </w:r>
      <w:r w:rsidRPr="006213DB">
        <w:t>. Участники, показавшие второй и третий результат по количеству баллов, признаются призерами Конкурса, которым соответственно присуждается 2 и 3 место.</w:t>
      </w:r>
    </w:p>
    <w:p w:rsidR="004366A2" w:rsidRPr="006213DB" w:rsidRDefault="004366A2" w:rsidP="004366A2">
      <w:pPr>
        <w:widowControl w:val="0"/>
        <w:ind w:firstLine="709"/>
        <w:contextualSpacing/>
        <w:jc w:val="both"/>
      </w:pPr>
      <w:r w:rsidRPr="006213DB">
        <w:t>4.</w:t>
      </w:r>
      <w:r>
        <w:t>9</w:t>
      </w:r>
      <w:r w:rsidRPr="006213DB">
        <w:t xml:space="preserve">. Победители и призеры Конкурса в каждой возрастной группе и номинации награждаются дипломами </w:t>
      </w:r>
      <w:r w:rsidRPr="006213DB">
        <w:rPr>
          <w:lang w:val="en-US"/>
        </w:rPr>
        <w:t>I</w:t>
      </w:r>
      <w:r w:rsidRPr="006213DB">
        <w:t xml:space="preserve">, </w:t>
      </w:r>
      <w:r w:rsidRPr="006213DB">
        <w:rPr>
          <w:lang w:val="en-US"/>
        </w:rPr>
        <w:t>II</w:t>
      </w:r>
      <w:r w:rsidRPr="006213DB">
        <w:t xml:space="preserve">, </w:t>
      </w:r>
      <w:r w:rsidRPr="006213DB">
        <w:rPr>
          <w:lang w:val="en-US"/>
        </w:rPr>
        <w:t>III</w:t>
      </w:r>
      <w:r w:rsidRPr="006213DB">
        <w:t xml:space="preserve"> степени за первое, второе, третье место (приложение 3).</w:t>
      </w:r>
    </w:p>
    <w:p w:rsidR="004366A2" w:rsidRPr="006213DB" w:rsidRDefault="004366A2" w:rsidP="004366A2">
      <w:pPr>
        <w:shd w:val="clear" w:color="auto" w:fill="FFFFFF"/>
        <w:ind w:firstLine="709"/>
        <w:jc w:val="both"/>
      </w:pPr>
      <w:r w:rsidRPr="006213DB">
        <w:t>4.1</w:t>
      </w:r>
      <w:r>
        <w:t>0</w:t>
      </w:r>
      <w:r w:rsidRPr="006213DB">
        <w:t>. Итоги Конкурса публикуются в средствах массовой информации и размещаются на веб-сайте администрации района.</w:t>
      </w:r>
    </w:p>
    <w:p w:rsidR="004366A2" w:rsidRPr="006213DB" w:rsidRDefault="004366A2" w:rsidP="004366A2">
      <w:pPr>
        <w:shd w:val="clear" w:color="auto" w:fill="FFFFFF"/>
        <w:ind w:firstLine="709"/>
        <w:jc w:val="both"/>
      </w:pPr>
    </w:p>
    <w:p w:rsidR="004366A2" w:rsidRDefault="004366A2" w:rsidP="004366A2">
      <w:pPr>
        <w:jc w:val="center"/>
        <w:rPr>
          <w:b/>
        </w:rPr>
      </w:pPr>
    </w:p>
    <w:p w:rsidR="004366A2" w:rsidRDefault="004366A2" w:rsidP="004366A2">
      <w:pPr>
        <w:jc w:val="center"/>
        <w:rPr>
          <w:b/>
        </w:rPr>
      </w:pPr>
    </w:p>
    <w:p w:rsidR="004366A2" w:rsidRDefault="004366A2" w:rsidP="004366A2">
      <w:pPr>
        <w:jc w:val="center"/>
        <w:rPr>
          <w:b/>
        </w:rPr>
      </w:pPr>
    </w:p>
    <w:p w:rsidR="004366A2" w:rsidRPr="006213DB" w:rsidRDefault="004366A2" w:rsidP="004366A2">
      <w:pPr>
        <w:ind w:left="5670"/>
        <w:jc w:val="both"/>
      </w:pPr>
      <w:r w:rsidRPr="006213DB">
        <w:lastRenderedPageBreak/>
        <w:t>Приложение к Положению о конкурсе детского рисунка «Безопасный труд глазами детей»</w:t>
      </w:r>
    </w:p>
    <w:p w:rsidR="004366A2" w:rsidRPr="006213DB" w:rsidRDefault="004366A2" w:rsidP="004366A2">
      <w:pPr>
        <w:ind w:left="5670"/>
        <w:jc w:val="right"/>
      </w:pPr>
    </w:p>
    <w:p w:rsidR="004366A2" w:rsidRPr="006213DB" w:rsidRDefault="004366A2" w:rsidP="004366A2">
      <w:pPr>
        <w:jc w:val="center"/>
        <w:rPr>
          <w:b/>
          <w:iCs/>
          <w:szCs w:val="24"/>
        </w:rPr>
      </w:pPr>
      <w:r w:rsidRPr="006213DB">
        <w:rPr>
          <w:b/>
          <w:iCs/>
          <w:szCs w:val="24"/>
        </w:rPr>
        <w:t>Оценочный лист</w:t>
      </w:r>
    </w:p>
    <w:p w:rsidR="004366A2" w:rsidRPr="006213DB" w:rsidRDefault="004366A2" w:rsidP="004366A2">
      <w:pPr>
        <w:jc w:val="center"/>
        <w:rPr>
          <w:b/>
          <w:iCs/>
          <w:szCs w:val="24"/>
        </w:rPr>
      </w:pPr>
    </w:p>
    <w:p w:rsidR="004366A2" w:rsidRPr="006213DB" w:rsidRDefault="004366A2" w:rsidP="004366A2">
      <w:pPr>
        <w:rPr>
          <w:iCs/>
          <w:szCs w:val="24"/>
        </w:rPr>
      </w:pPr>
      <w:r w:rsidRPr="006213DB">
        <w:rPr>
          <w:iCs/>
          <w:szCs w:val="24"/>
        </w:rPr>
        <w:t>Наименование школы _________________________________________________</w:t>
      </w:r>
    </w:p>
    <w:p w:rsidR="004366A2" w:rsidRPr="006213DB" w:rsidRDefault="004366A2" w:rsidP="004366A2">
      <w:pPr>
        <w:rPr>
          <w:iCs/>
          <w:szCs w:val="24"/>
        </w:rPr>
      </w:pPr>
      <w:r w:rsidRPr="006213DB">
        <w:rPr>
          <w:iCs/>
          <w:szCs w:val="24"/>
        </w:rPr>
        <w:t>ФИО участника ______________________________________________________</w:t>
      </w:r>
    </w:p>
    <w:p w:rsidR="004366A2" w:rsidRPr="006213DB" w:rsidRDefault="004366A2" w:rsidP="004366A2">
      <w:pPr>
        <w:rPr>
          <w:iCs/>
          <w:szCs w:val="24"/>
        </w:rPr>
      </w:pPr>
      <w:r w:rsidRPr="006213DB">
        <w:rPr>
          <w:iCs/>
          <w:szCs w:val="24"/>
        </w:rPr>
        <w:t>Возраст_____________________________________________________________</w:t>
      </w:r>
    </w:p>
    <w:p w:rsidR="004366A2" w:rsidRPr="006213DB" w:rsidRDefault="004366A2" w:rsidP="004366A2">
      <w:pPr>
        <w:rPr>
          <w:iCs/>
          <w:szCs w:val="24"/>
        </w:rPr>
      </w:pPr>
      <w:r w:rsidRPr="006213DB">
        <w:rPr>
          <w:iCs/>
          <w:szCs w:val="24"/>
        </w:rPr>
        <w:t>Название работы _____________________________________________________</w:t>
      </w:r>
    </w:p>
    <w:p w:rsidR="004366A2" w:rsidRPr="006213DB" w:rsidRDefault="004366A2" w:rsidP="004366A2">
      <w:pPr>
        <w:rPr>
          <w:iCs/>
          <w:szCs w:val="24"/>
        </w:rPr>
      </w:pPr>
      <w:r w:rsidRPr="006213DB">
        <w:rPr>
          <w:iCs/>
          <w:szCs w:val="24"/>
        </w:rPr>
        <w:t>Номинация__________________________________________________________</w:t>
      </w:r>
    </w:p>
    <w:p w:rsidR="004366A2" w:rsidRPr="006213DB" w:rsidRDefault="004366A2" w:rsidP="004366A2">
      <w:pPr>
        <w:jc w:val="center"/>
        <w:rPr>
          <w:iCs/>
          <w:szCs w:val="24"/>
        </w:rPr>
      </w:pPr>
    </w:p>
    <w:tbl>
      <w:tblPr>
        <w:tblStyle w:val="ab"/>
        <w:tblpPr w:leftFromText="180" w:rightFromText="180" w:vertAnchor="text" w:horzAnchor="margin" w:tblpY="171"/>
        <w:tblW w:w="9746" w:type="dxa"/>
        <w:tblLayout w:type="fixed"/>
        <w:tblLook w:val="04A0" w:firstRow="1" w:lastRow="0" w:firstColumn="1" w:lastColumn="0" w:noHBand="0" w:noVBand="1"/>
      </w:tblPr>
      <w:tblGrid>
        <w:gridCol w:w="3509"/>
        <w:gridCol w:w="1559"/>
        <w:gridCol w:w="567"/>
        <w:gridCol w:w="567"/>
        <w:gridCol w:w="568"/>
        <w:gridCol w:w="567"/>
        <w:gridCol w:w="567"/>
        <w:gridCol w:w="1842"/>
      </w:tblGrid>
      <w:tr w:rsidR="004366A2" w:rsidRPr="006213DB" w:rsidTr="001E7B24">
        <w:trPr>
          <w:trHeight w:val="195"/>
        </w:trPr>
        <w:tc>
          <w:tcPr>
            <w:tcW w:w="3509" w:type="dxa"/>
            <w:vMerge w:val="restart"/>
          </w:tcPr>
          <w:p w:rsidR="004366A2" w:rsidRPr="006213DB" w:rsidRDefault="004366A2" w:rsidP="001E7B24">
            <w:pPr>
              <w:jc w:val="center"/>
              <w:rPr>
                <w:b/>
                <w:sz w:val="24"/>
                <w:szCs w:val="24"/>
              </w:rPr>
            </w:pPr>
            <w:r w:rsidRPr="006213DB">
              <w:rPr>
                <w:b/>
                <w:sz w:val="24"/>
                <w:szCs w:val="24"/>
              </w:rPr>
              <w:t>Критерии оценки</w:t>
            </w:r>
          </w:p>
        </w:tc>
        <w:tc>
          <w:tcPr>
            <w:tcW w:w="1559" w:type="dxa"/>
            <w:vMerge w:val="restart"/>
          </w:tcPr>
          <w:p w:rsidR="004366A2" w:rsidRPr="006213DB" w:rsidRDefault="004366A2" w:rsidP="001E7B24">
            <w:pPr>
              <w:jc w:val="center"/>
              <w:rPr>
                <w:b/>
                <w:sz w:val="24"/>
                <w:szCs w:val="24"/>
              </w:rPr>
            </w:pPr>
            <w:r w:rsidRPr="006213DB">
              <w:rPr>
                <w:b/>
                <w:sz w:val="24"/>
                <w:szCs w:val="24"/>
              </w:rPr>
              <w:t>Количество баллов</w:t>
            </w:r>
          </w:p>
        </w:tc>
        <w:tc>
          <w:tcPr>
            <w:tcW w:w="2836" w:type="dxa"/>
            <w:gridSpan w:val="5"/>
          </w:tcPr>
          <w:p w:rsidR="004366A2" w:rsidRPr="006213DB" w:rsidRDefault="004366A2" w:rsidP="001E7B24">
            <w:pPr>
              <w:jc w:val="center"/>
              <w:rPr>
                <w:b/>
                <w:sz w:val="24"/>
                <w:szCs w:val="24"/>
              </w:rPr>
            </w:pPr>
            <w:r w:rsidRPr="006213DB">
              <w:rPr>
                <w:b/>
                <w:sz w:val="24"/>
                <w:szCs w:val="24"/>
              </w:rPr>
              <w:t>Оценки членов комиссии</w:t>
            </w:r>
          </w:p>
        </w:tc>
        <w:tc>
          <w:tcPr>
            <w:tcW w:w="1842" w:type="dxa"/>
            <w:vMerge w:val="restart"/>
          </w:tcPr>
          <w:p w:rsidR="004366A2" w:rsidRPr="006213DB" w:rsidRDefault="004366A2" w:rsidP="001E7B24">
            <w:pPr>
              <w:jc w:val="center"/>
              <w:rPr>
                <w:b/>
                <w:sz w:val="24"/>
                <w:szCs w:val="24"/>
              </w:rPr>
            </w:pPr>
            <w:r w:rsidRPr="006213DB">
              <w:rPr>
                <w:b/>
                <w:sz w:val="24"/>
                <w:szCs w:val="24"/>
              </w:rPr>
              <w:t xml:space="preserve">Сумма </w:t>
            </w:r>
          </w:p>
          <w:p w:rsidR="004366A2" w:rsidRPr="006213DB" w:rsidRDefault="004366A2" w:rsidP="001E7B24">
            <w:pPr>
              <w:jc w:val="center"/>
              <w:rPr>
                <w:b/>
                <w:sz w:val="24"/>
                <w:szCs w:val="24"/>
              </w:rPr>
            </w:pPr>
            <w:r w:rsidRPr="006213DB">
              <w:rPr>
                <w:b/>
                <w:sz w:val="24"/>
                <w:szCs w:val="24"/>
              </w:rPr>
              <w:t>баллов</w:t>
            </w:r>
          </w:p>
        </w:tc>
      </w:tr>
      <w:tr w:rsidR="004366A2" w:rsidRPr="006213DB" w:rsidTr="001E7B24">
        <w:trPr>
          <w:trHeight w:val="195"/>
        </w:trPr>
        <w:tc>
          <w:tcPr>
            <w:tcW w:w="3509" w:type="dxa"/>
            <w:vMerge/>
          </w:tcPr>
          <w:p w:rsidR="004366A2" w:rsidRPr="006213DB" w:rsidRDefault="004366A2" w:rsidP="001E7B24">
            <w:pPr>
              <w:jc w:val="center"/>
              <w:rPr>
                <w:b/>
                <w:sz w:val="24"/>
                <w:szCs w:val="24"/>
              </w:rPr>
            </w:pPr>
          </w:p>
        </w:tc>
        <w:tc>
          <w:tcPr>
            <w:tcW w:w="1559" w:type="dxa"/>
            <w:vMerge/>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r w:rsidRPr="006213DB">
              <w:rPr>
                <w:b/>
                <w:sz w:val="24"/>
                <w:szCs w:val="24"/>
              </w:rPr>
              <w:t>1</w:t>
            </w:r>
          </w:p>
        </w:tc>
        <w:tc>
          <w:tcPr>
            <w:tcW w:w="567" w:type="dxa"/>
          </w:tcPr>
          <w:p w:rsidR="004366A2" w:rsidRPr="006213DB" w:rsidRDefault="004366A2" w:rsidP="001E7B24">
            <w:pPr>
              <w:jc w:val="center"/>
              <w:rPr>
                <w:b/>
                <w:sz w:val="24"/>
                <w:szCs w:val="24"/>
              </w:rPr>
            </w:pPr>
            <w:r w:rsidRPr="006213DB">
              <w:rPr>
                <w:b/>
                <w:sz w:val="24"/>
                <w:szCs w:val="24"/>
              </w:rPr>
              <w:t>2</w:t>
            </w:r>
          </w:p>
        </w:tc>
        <w:tc>
          <w:tcPr>
            <w:tcW w:w="568" w:type="dxa"/>
          </w:tcPr>
          <w:p w:rsidR="004366A2" w:rsidRPr="006213DB" w:rsidRDefault="004366A2" w:rsidP="001E7B24">
            <w:pPr>
              <w:jc w:val="center"/>
              <w:rPr>
                <w:b/>
                <w:sz w:val="24"/>
                <w:szCs w:val="24"/>
              </w:rPr>
            </w:pPr>
            <w:r w:rsidRPr="006213DB">
              <w:rPr>
                <w:b/>
                <w:sz w:val="24"/>
                <w:szCs w:val="24"/>
              </w:rPr>
              <w:t>3</w:t>
            </w:r>
          </w:p>
        </w:tc>
        <w:tc>
          <w:tcPr>
            <w:tcW w:w="567" w:type="dxa"/>
          </w:tcPr>
          <w:p w:rsidR="004366A2" w:rsidRPr="006213DB" w:rsidRDefault="004366A2" w:rsidP="001E7B24">
            <w:pPr>
              <w:jc w:val="center"/>
              <w:rPr>
                <w:b/>
                <w:sz w:val="24"/>
                <w:szCs w:val="24"/>
              </w:rPr>
            </w:pPr>
            <w:r w:rsidRPr="006213DB">
              <w:rPr>
                <w:b/>
                <w:sz w:val="24"/>
                <w:szCs w:val="24"/>
              </w:rPr>
              <w:t>4</w:t>
            </w:r>
          </w:p>
        </w:tc>
        <w:tc>
          <w:tcPr>
            <w:tcW w:w="567" w:type="dxa"/>
          </w:tcPr>
          <w:p w:rsidR="004366A2" w:rsidRPr="006213DB" w:rsidRDefault="004366A2" w:rsidP="001E7B24">
            <w:pPr>
              <w:jc w:val="center"/>
              <w:rPr>
                <w:b/>
                <w:sz w:val="24"/>
                <w:szCs w:val="24"/>
              </w:rPr>
            </w:pPr>
            <w:r w:rsidRPr="006213DB">
              <w:rPr>
                <w:b/>
                <w:sz w:val="24"/>
                <w:szCs w:val="24"/>
              </w:rPr>
              <w:t>5</w:t>
            </w:r>
          </w:p>
        </w:tc>
        <w:tc>
          <w:tcPr>
            <w:tcW w:w="1842" w:type="dxa"/>
            <w:vMerge/>
          </w:tcPr>
          <w:p w:rsidR="004366A2" w:rsidRPr="006213DB" w:rsidRDefault="004366A2" w:rsidP="001E7B24">
            <w:pPr>
              <w:jc w:val="center"/>
              <w:rPr>
                <w:b/>
                <w:sz w:val="24"/>
                <w:szCs w:val="24"/>
              </w:rPr>
            </w:pPr>
          </w:p>
        </w:tc>
      </w:tr>
      <w:tr w:rsidR="004366A2" w:rsidRPr="006213DB" w:rsidTr="001E7B24">
        <w:trPr>
          <w:trHeight w:val="195"/>
        </w:trPr>
        <w:tc>
          <w:tcPr>
            <w:tcW w:w="3509" w:type="dxa"/>
          </w:tcPr>
          <w:p w:rsidR="004366A2" w:rsidRPr="006213DB" w:rsidRDefault="004366A2" w:rsidP="001E7B24">
            <w:pPr>
              <w:rPr>
                <w:sz w:val="24"/>
                <w:szCs w:val="24"/>
              </w:rPr>
            </w:pPr>
            <w:r w:rsidRPr="006213DB">
              <w:rPr>
                <w:sz w:val="24"/>
                <w:szCs w:val="24"/>
              </w:rPr>
              <w:t>Соответствие представленной работы заявленной тематике</w:t>
            </w:r>
          </w:p>
        </w:tc>
        <w:tc>
          <w:tcPr>
            <w:tcW w:w="1559" w:type="dxa"/>
          </w:tcPr>
          <w:p w:rsidR="004366A2" w:rsidRPr="006213DB" w:rsidRDefault="004366A2" w:rsidP="001E7B24">
            <w:pPr>
              <w:jc w:val="center"/>
              <w:rPr>
                <w:sz w:val="24"/>
                <w:szCs w:val="24"/>
              </w:rPr>
            </w:pPr>
            <w:r w:rsidRPr="006213DB">
              <w:rPr>
                <w:sz w:val="24"/>
                <w:szCs w:val="24"/>
              </w:rPr>
              <w:t xml:space="preserve">от 1 до 5 </w:t>
            </w: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8"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1842" w:type="dxa"/>
          </w:tcPr>
          <w:p w:rsidR="004366A2" w:rsidRPr="006213DB" w:rsidRDefault="004366A2" w:rsidP="001E7B24">
            <w:pPr>
              <w:jc w:val="center"/>
              <w:rPr>
                <w:b/>
                <w:sz w:val="24"/>
                <w:szCs w:val="24"/>
              </w:rPr>
            </w:pPr>
          </w:p>
        </w:tc>
      </w:tr>
      <w:tr w:rsidR="004366A2" w:rsidRPr="006213DB" w:rsidTr="001E7B24">
        <w:trPr>
          <w:trHeight w:val="195"/>
        </w:trPr>
        <w:tc>
          <w:tcPr>
            <w:tcW w:w="3509" w:type="dxa"/>
          </w:tcPr>
          <w:p w:rsidR="004366A2" w:rsidRPr="006213DB" w:rsidRDefault="004366A2" w:rsidP="001E7B24">
            <w:pPr>
              <w:rPr>
                <w:sz w:val="24"/>
                <w:szCs w:val="24"/>
              </w:rPr>
            </w:pPr>
            <w:r w:rsidRPr="006213DB">
              <w:rPr>
                <w:sz w:val="24"/>
                <w:szCs w:val="24"/>
              </w:rPr>
              <w:t>Самостоятельность исполнения работы</w:t>
            </w:r>
          </w:p>
        </w:tc>
        <w:tc>
          <w:tcPr>
            <w:tcW w:w="1559" w:type="dxa"/>
          </w:tcPr>
          <w:p w:rsidR="004366A2" w:rsidRPr="006213DB" w:rsidRDefault="004366A2" w:rsidP="001E7B24">
            <w:pPr>
              <w:jc w:val="center"/>
              <w:rPr>
                <w:sz w:val="24"/>
                <w:szCs w:val="24"/>
              </w:rPr>
            </w:pPr>
            <w:r w:rsidRPr="006213DB">
              <w:rPr>
                <w:sz w:val="24"/>
                <w:szCs w:val="24"/>
              </w:rPr>
              <w:t>от 1 до 5</w:t>
            </w: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8"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1842" w:type="dxa"/>
          </w:tcPr>
          <w:p w:rsidR="004366A2" w:rsidRPr="006213DB" w:rsidRDefault="004366A2" w:rsidP="001E7B24">
            <w:pPr>
              <w:jc w:val="center"/>
              <w:rPr>
                <w:b/>
                <w:sz w:val="24"/>
                <w:szCs w:val="24"/>
              </w:rPr>
            </w:pPr>
          </w:p>
        </w:tc>
      </w:tr>
      <w:tr w:rsidR="004366A2" w:rsidRPr="006213DB" w:rsidTr="001E7B24">
        <w:trPr>
          <w:trHeight w:val="195"/>
        </w:trPr>
        <w:tc>
          <w:tcPr>
            <w:tcW w:w="3509" w:type="dxa"/>
          </w:tcPr>
          <w:p w:rsidR="004366A2" w:rsidRPr="006213DB" w:rsidRDefault="004366A2" w:rsidP="001E7B24">
            <w:pPr>
              <w:rPr>
                <w:sz w:val="24"/>
                <w:szCs w:val="24"/>
              </w:rPr>
            </w:pPr>
            <w:r w:rsidRPr="006213DB">
              <w:rPr>
                <w:sz w:val="24"/>
                <w:szCs w:val="24"/>
              </w:rPr>
              <w:t xml:space="preserve">Выразительность, художественные </w:t>
            </w:r>
          </w:p>
          <w:p w:rsidR="004366A2" w:rsidRPr="006213DB" w:rsidRDefault="004366A2" w:rsidP="001E7B24">
            <w:pPr>
              <w:rPr>
                <w:sz w:val="24"/>
                <w:szCs w:val="24"/>
              </w:rPr>
            </w:pPr>
            <w:r w:rsidRPr="006213DB">
              <w:rPr>
                <w:sz w:val="24"/>
                <w:szCs w:val="24"/>
              </w:rPr>
              <w:t>достоинства работы</w:t>
            </w:r>
          </w:p>
        </w:tc>
        <w:tc>
          <w:tcPr>
            <w:tcW w:w="1559" w:type="dxa"/>
          </w:tcPr>
          <w:p w:rsidR="004366A2" w:rsidRPr="006213DB" w:rsidRDefault="004366A2" w:rsidP="001E7B24">
            <w:pPr>
              <w:jc w:val="center"/>
              <w:rPr>
                <w:sz w:val="24"/>
                <w:szCs w:val="24"/>
              </w:rPr>
            </w:pPr>
            <w:r w:rsidRPr="006213DB">
              <w:rPr>
                <w:sz w:val="24"/>
                <w:szCs w:val="24"/>
              </w:rPr>
              <w:t xml:space="preserve">от 1 до 5 </w:t>
            </w: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8"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1842" w:type="dxa"/>
          </w:tcPr>
          <w:p w:rsidR="004366A2" w:rsidRPr="006213DB" w:rsidRDefault="004366A2" w:rsidP="001E7B24">
            <w:pPr>
              <w:jc w:val="center"/>
              <w:rPr>
                <w:b/>
                <w:sz w:val="24"/>
                <w:szCs w:val="24"/>
              </w:rPr>
            </w:pPr>
          </w:p>
        </w:tc>
      </w:tr>
      <w:tr w:rsidR="004366A2" w:rsidRPr="006213DB" w:rsidTr="001E7B24">
        <w:tc>
          <w:tcPr>
            <w:tcW w:w="3509" w:type="dxa"/>
          </w:tcPr>
          <w:p w:rsidR="004366A2" w:rsidRPr="006213DB" w:rsidRDefault="004366A2" w:rsidP="001E7B24">
            <w:pPr>
              <w:rPr>
                <w:sz w:val="24"/>
                <w:szCs w:val="24"/>
              </w:rPr>
            </w:pPr>
            <w:r w:rsidRPr="006213DB">
              <w:rPr>
                <w:sz w:val="24"/>
                <w:szCs w:val="24"/>
              </w:rPr>
              <w:t>Мастерство, оригинальность, нестандартность идеи (замысла) рисунка</w:t>
            </w:r>
          </w:p>
        </w:tc>
        <w:tc>
          <w:tcPr>
            <w:tcW w:w="1559" w:type="dxa"/>
          </w:tcPr>
          <w:p w:rsidR="004366A2" w:rsidRPr="006213DB" w:rsidRDefault="004366A2" w:rsidP="001E7B24">
            <w:pPr>
              <w:jc w:val="center"/>
              <w:rPr>
                <w:sz w:val="24"/>
                <w:szCs w:val="24"/>
              </w:rPr>
            </w:pPr>
            <w:r w:rsidRPr="006213DB">
              <w:rPr>
                <w:sz w:val="24"/>
                <w:szCs w:val="24"/>
              </w:rPr>
              <w:t xml:space="preserve">от 1 до 5 </w:t>
            </w:r>
          </w:p>
        </w:tc>
        <w:tc>
          <w:tcPr>
            <w:tcW w:w="567" w:type="dxa"/>
          </w:tcPr>
          <w:p w:rsidR="004366A2" w:rsidRPr="006213DB" w:rsidRDefault="004366A2" w:rsidP="001E7B24">
            <w:pPr>
              <w:jc w:val="center"/>
              <w:rPr>
                <w:sz w:val="24"/>
                <w:szCs w:val="24"/>
              </w:rPr>
            </w:pPr>
          </w:p>
        </w:tc>
        <w:tc>
          <w:tcPr>
            <w:tcW w:w="567" w:type="dxa"/>
          </w:tcPr>
          <w:p w:rsidR="004366A2" w:rsidRPr="006213DB" w:rsidRDefault="004366A2" w:rsidP="001E7B24">
            <w:pPr>
              <w:jc w:val="center"/>
              <w:rPr>
                <w:b/>
                <w:sz w:val="24"/>
                <w:szCs w:val="24"/>
              </w:rPr>
            </w:pPr>
          </w:p>
        </w:tc>
        <w:tc>
          <w:tcPr>
            <w:tcW w:w="568"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1842" w:type="dxa"/>
          </w:tcPr>
          <w:p w:rsidR="004366A2" w:rsidRPr="006213DB" w:rsidRDefault="004366A2" w:rsidP="001E7B24">
            <w:pPr>
              <w:jc w:val="center"/>
              <w:rPr>
                <w:b/>
                <w:sz w:val="24"/>
                <w:szCs w:val="24"/>
              </w:rPr>
            </w:pPr>
          </w:p>
        </w:tc>
      </w:tr>
      <w:tr w:rsidR="004366A2" w:rsidRPr="006213DB" w:rsidTr="001E7B24">
        <w:tc>
          <w:tcPr>
            <w:tcW w:w="3509" w:type="dxa"/>
          </w:tcPr>
          <w:p w:rsidR="004366A2" w:rsidRPr="006213DB" w:rsidRDefault="004366A2" w:rsidP="001E7B24">
            <w:pPr>
              <w:rPr>
                <w:sz w:val="24"/>
                <w:szCs w:val="24"/>
              </w:rPr>
            </w:pPr>
            <w:r w:rsidRPr="006213DB">
              <w:rPr>
                <w:sz w:val="24"/>
                <w:szCs w:val="24"/>
              </w:rPr>
              <w:t>Качество рисунка, аккуратность исполнения</w:t>
            </w:r>
          </w:p>
        </w:tc>
        <w:tc>
          <w:tcPr>
            <w:tcW w:w="1559" w:type="dxa"/>
          </w:tcPr>
          <w:p w:rsidR="004366A2" w:rsidRPr="006213DB" w:rsidRDefault="004366A2" w:rsidP="001E7B24">
            <w:pPr>
              <w:jc w:val="center"/>
              <w:rPr>
                <w:sz w:val="24"/>
                <w:szCs w:val="24"/>
              </w:rPr>
            </w:pPr>
            <w:r w:rsidRPr="006213DB">
              <w:rPr>
                <w:sz w:val="24"/>
                <w:szCs w:val="24"/>
              </w:rPr>
              <w:t xml:space="preserve">от 1 до 5 </w:t>
            </w:r>
          </w:p>
        </w:tc>
        <w:tc>
          <w:tcPr>
            <w:tcW w:w="567" w:type="dxa"/>
          </w:tcPr>
          <w:p w:rsidR="004366A2" w:rsidRPr="006213DB" w:rsidRDefault="004366A2" w:rsidP="001E7B24">
            <w:pPr>
              <w:jc w:val="center"/>
              <w:rPr>
                <w:sz w:val="24"/>
                <w:szCs w:val="24"/>
              </w:rPr>
            </w:pPr>
          </w:p>
        </w:tc>
        <w:tc>
          <w:tcPr>
            <w:tcW w:w="567" w:type="dxa"/>
          </w:tcPr>
          <w:p w:rsidR="004366A2" w:rsidRPr="006213DB" w:rsidRDefault="004366A2" w:rsidP="001E7B24">
            <w:pPr>
              <w:jc w:val="center"/>
              <w:rPr>
                <w:b/>
                <w:sz w:val="24"/>
                <w:szCs w:val="24"/>
              </w:rPr>
            </w:pPr>
          </w:p>
        </w:tc>
        <w:tc>
          <w:tcPr>
            <w:tcW w:w="568"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1842" w:type="dxa"/>
          </w:tcPr>
          <w:p w:rsidR="004366A2" w:rsidRPr="006213DB" w:rsidRDefault="004366A2" w:rsidP="001E7B24">
            <w:pPr>
              <w:jc w:val="center"/>
              <w:rPr>
                <w:b/>
                <w:sz w:val="24"/>
                <w:szCs w:val="24"/>
              </w:rPr>
            </w:pPr>
          </w:p>
        </w:tc>
      </w:tr>
      <w:tr w:rsidR="004366A2" w:rsidRPr="006213DB" w:rsidTr="001E7B24">
        <w:tc>
          <w:tcPr>
            <w:tcW w:w="3509" w:type="dxa"/>
          </w:tcPr>
          <w:p w:rsidR="004366A2" w:rsidRPr="006213DB" w:rsidRDefault="004366A2" w:rsidP="001E7B24">
            <w:pPr>
              <w:rPr>
                <w:sz w:val="24"/>
                <w:szCs w:val="24"/>
              </w:rPr>
            </w:pPr>
            <w:r w:rsidRPr="006213DB">
              <w:rPr>
                <w:sz w:val="24"/>
                <w:szCs w:val="24"/>
              </w:rPr>
              <w:t>Максимальная сумма баллов</w:t>
            </w:r>
          </w:p>
        </w:tc>
        <w:tc>
          <w:tcPr>
            <w:tcW w:w="1559" w:type="dxa"/>
          </w:tcPr>
          <w:p w:rsidR="004366A2" w:rsidRPr="006213DB" w:rsidRDefault="004366A2" w:rsidP="001E7B24">
            <w:pPr>
              <w:jc w:val="center"/>
              <w:rPr>
                <w:sz w:val="24"/>
                <w:szCs w:val="24"/>
              </w:rPr>
            </w:pPr>
            <w:r>
              <w:rPr>
                <w:sz w:val="24"/>
                <w:szCs w:val="24"/>
              </w:rPr>
              <w:t>25</w:t>
            </w:r>
          </w:p>
        </w:tc>
        <w:tc>
          <w:tcPr>
            <w:tcW w:w="567" w:type="dxa"/>
          </w:tcPr>
          <w:p w:rsidR="004366A2" w:rsidRPr="006213DB" w:rsidRDefault="004366A2" w:rsidP="001E7B24">
            <w:pPr>
              <w:jc w:val="center"/>
              <w:rPr>
                <w:sz w:val="24"/>
                <w:szCs w:val="24"/>
              </w:rPr>
            </w:pPr>
          </w:p>
        </w:tc>
        <w:tc>
          <w:tcPr>
            <w:tcW w:w="567" w:type="dxa"/>
          </w:tcPr>
          <w:p w:rsidR="004366A2" w:rsidRPr="006213DB" w:rsidRDefault="004366A2" w:rsidP="001E7B24">
            <w:pPr>
              <w:jc w:val="center"/>
              <w:rPr>
                <w:b/>
                <w:sz w:val="24"/>
                <w:szCs w:val="24"/>
              </w:rPr>
            </w:pPr>
          </w:p>
        </w:tc>
        <w:tc>
          <w:tcPr>
            <w:tcW w:w="568"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567" w:type="dxa"/>
          </w:tcPr>
          <w:p w:rsidR="004366A2" w:rsidRPr="006213DB" w:rsidRDefault="004366A2" w:rsidP="001E7B24">
            <w:pPr>
              <w:jc w:val="center"/>
              <w:rPr>
                <w:b/>
                <w:sz w:val="24"/>
                <w:szCs w:val="24"/>
              </w:rPr>
            </w:pPr>
          </w:p>
        </w:tc>
        <w:tc>
          <w:tcPr>
            <w:tcW w:w="1842" w:type="dxa"/>
          </w:tcPr>
          <w:p w:rsidR="004366A2" w:rsidRPr="006213DB" w:rsidRDefault="004366A2" w:rsidP="001E7B24">
            <w:pPr>
              <w:jc w:val="center"/>
              <w:rPr>
                <w:b/>
                <w:sz w:val="24"/>
                <w:szCs w:val="24"/>
              </w:rPr>
            </w:pPr>
          </w:p>
        </w:tc>
      </w:tr>
    </w:tbl>
    <w:tbl>
      <w:tblPr>
        <w:tblStyle w:val="121"/>
        <w:tblW w:w="5000" w:type="pct"/>
        <w:tblLook w:val="04A0" w:firstRow="1" w:lastRow="0" w:firstColumn="1" w:lastColumn="0" w:noHBand="0" w:noVBand="1"/>
      </w:tblPr>
      <w:tblGrid>
        <w:gridCol w:w="3289"/>
        <w:gridCol w:w="4519"/>
        <w:gridCol w:w="871"/>
        <w:gridCol w:w="960"/>
      </w:tblGrid>
      <w:tr w:rsidR="004366A2" w:rsidRPr="006213DB" w:rsidTr="001E7B24">
        <w:trPr>
          <w:trHeight w:val="130"/>
        </w:trPr>
        <w:tc>
          <w:tcPr>
            <w:tcW w:w="1706" w:type="pct"/>
            <w:tcBorders>
              <w:top w:val="nil"/>
              <w:left w:val="nil"/>
              <w:bottom w:val="nil"/>
              <w:right w:val="nil"/>
            </w:tcBorders>
          </w:tcPr>
          <w:p w:rsidR="004366A2" w:rsidRPr="006213DB" w:rsidRDefault="004366A2" w:rsidP="001E7B24">
            <w:pPr>
              <w:rPr>
                <w:sz w:val="22"/>
                <w:szCs w:val="22"/>
              </w:rPr>
            </w:pPr>
          </w:p>
          <w:p w:rsidR="004366A2" w:rsidRPr="00D064A4" w:rsidRDefault="004366A2" w:rsidP="001E7B24">
            <w:pPr>
              <w:rPr>
                <w:rFonts w:ascii="Times New Roman" w:hAnsi="Times New Roman" w:cs="Times New Roman"/>
                <w:sz w:val="24"/>
                <w:szCs w:val="24"/>
              </w:rPr>
            </w:pPr>
            <w:r w:rsidRPr="00D064A4">
              <w:rPr>
                <w:rFonts w:ascii="Times New Roman" w:hAnsi="Times New Roman" w:cs="Times New Roman"/>
                <w:szCs w:val="24"/>
              </w:rPr>
              <w:t>Комментарий, особое мнение</w:t>
            </w:r>
          </w:p>
        </w:tc>
        <w:tc>
          <w:tcPr>
            <w:tcW w:w="2344" w:type="pct"/>
            <w:tcBorders>
              <w:top w:val="nil"/>
              <w:left w:val="nil"/>
              <w:bottom w:val="single" w:sz="4" w:space="0" w:color="auto"/>
              <w:right w:val="nil"/>
            </w:tcBorders>
          </w:tcPr>
          <w:p w:rsidR="004366A2" w:rsidRPr="006213DB" w:rsidRDefault="004366A2" w:rsidP="001E7B24">
            <w:pPr>
              <w:widowControl w:val="0"/>
              <w:tabs>
                <w:tab w:val="left" w:pos="760"/>
              </w:tabs>
              <w:ind w:right="-20"/>
              <w:rPr>
                <w:b/>
                <w:spacing w:val="-1"/>
                <w:position w:val="-8"/>
                <w:sz w:val="22"/>
                <w:szCs w:val="22"/>
              </w:rPr>
            </w:pPr>
          </w:p>
        </w:tc>
        <w:tc>
          <w:tcPr>
            <w:tcW w:w="452" w:type="pct"/>
            <w:tcBorders>
              <w:top w:val="nil"/>
              <w:left w:val="nil"/>
              <w:bottom w:val="single" w:sz="4" w:space="0" w:color="auto"/>
              <w:right w:val="nil"/>
            </w:tcBorders>
          </w:tcPr>
          <w:p w:rsidR="004366A2" w:rsidRPr="006213DB" w:rsidRDefault="004366A2" w:rsidP="001E7B24">
            <w:pPr>
              <w:jc w:val="center"/>
              <w:rPr>
                <w:b/>
                <w:sz w:val="22"/>
                <w:szCs w:val="22"/>
              </w:rPr>
            </w:pPr>
          </w:p>
        </w:tc>
        <w:tc>
          <w:tcPr>
            <w:tcW w:w="498" w:type="pct"/>
            <w:tcBorders>
              <w:top w:val="nil"/>
              <w:left w:val="nil"/>
              <w:bottom w:val="single" w:sz="4" w:space="0" w:color="auto"/>
              <w:right w:val="nil"/>
            </w:tcBorders>
          </w:tcPr>
          <w:p w:rsidR="004366A2" w:rsidRPr="006213DB" w:rsidRDefault="004366A2" w:rsidP="001E7B24">
            <w:pPr>
              <w:rPr>
                <w:sz w:val="22"/>
                <w:szCs w:val="22"/>
              </w:rPr>
            </w:pPr>
          </w:p>
        </w:tc>
      </w:tr>
    </w:tbl>
    <w:p w:rsidR="004366A2" w:rsidRPr="006213DB" w:rsidRDefault="004366A2" w:rsidP="004366A2">
      <w:pPr>
        <w:rPr>
          <w:sz w:val="24"/>
          <w:szCs w:val="24"/>
        </w:rPr>
      </w:pPr>
    </w:p>
    <w:p w:rsidR="004366A2" w:rsidRPr="006213DB" w:rsidRDefault="004366A2" w:rsidP="004366A2">
      <w:pPr>
        <w:rPr>
          <w:sz w:val="24"/>
          <w:szCs w:val="24"/>
        </w:rPr>
      </w:pPr>
    </w:p>
    <w:p w:rsidR="004366A2" w:rsidRPr="006213DB" w:rsidRDefault="004366A2" w:rsidP="004366A2">
      <w:r w:rsidRPr="006213DB">
        <w:t>Подписи членов комиссии:</w:t>
      </w:r>
    </w:p>
    <w:p w:rsidR="004366A2" w:rsidRPr="006213DB" w:rsidRDefault="004366A2" w:rsidP="004366A2"/>
    <w:p w:rsidR="004366A2" w:rsidRPr="006213DB" w:rsidRDefault="004366A2" w:rsidP="004366A2">
      <w:r w:rsidRPr="006213DB">
        <w:t>1. ____________________</w:t>
      </w:r>
      <w:proofErr w:type="gramStart"/>
      <w:r w:rsidRPr="006213DB">
        <w:t>_(</w:t>
      </w:r>
      <w:proofErr w:type="gramEnd"/>
      <w:r w:rsidRPr="006213DB">
        <w:t>ФИО, должность)</w:t>
      </w:r>
    </w:p>
    <w:p w:rsidR="004366A2" w:rsidRPr="006213DB" w:rsidRDefault="004366A2" w:rsidP="004366A2">
      <w:r w:rsidRPr="006213DB">
        <w:t>2. ____________________</w:t>
      </w:r>
      <w:proofErr w:type="gramStart"/>
      <w:r w:rsidRPr="006213DB">
        <w:t>_(</w:t>
      </w:r>
      <w:proofErr w:type="gramEnd"/>
      <w:r w:rsidRPr="006213DB">
        <w:t>ФИО, должность)</w:t>
      </w:r>
    </w:p>
    <w:p w:rsidR="004366A2" w:rsidRPr="006213DB" w:rsidRDefault="004366A2" w:rsidP="004366A2">
      <w:r w:rsidRPr="006213DB">
        <w:t>3. ____________________</w:t>
      </w:r>
      <w:proofErr w:type="gramStart"/>
      <w:r w:rsidRPr="006213DB">
        <w:t>_(</w:t>
      </w:r>
      <w:proofErr w:type="gramEnd"/>
      <w:r w:rsidRPr="006213DB">
        <w:t>ФИО, должность)</w:t>
      </w:r>
    </w:p>
    <w:p w:rsidR="004366A2" w:rsidRPr="006213DB" w:rsidRDefault="004366A2" w:rsidP="004366A2">
      <w:r w:rsidRPr="006213DB">
        <w:t>4. ____________________</w:t>
      </w:r>
      <w:proofErr w:type="gramStart"/>
      <w:r w:rsidRPr="006213DB">
        <w:t>_(</w:t>
      </w:r>
      <w:proofErr w:type="gramEnd"/>
      <w:r w:rsidRPr="006213DB">
        <w:t>ФИО, должность)</w:t>
      </w:r>
    </w:p>
    <w:p w:rsidR="004366A2" w:rsidRPr="006213DB" w:rsidRDefault="004366A2" w:rsidP="004366A2">
      <w:r w:rsidRPr="006213DB">
        <w:t>5. ____________________</w:t>
      </w:r>
      <w:proofErr w:type="gramStart"/>
      <w:r w:rsidRPr="006213DB">
        <w:t>_(</w:t>
      </w:r>
      <w:proofErr w:type="gramEnd"/>
      <w:r w:rsidRPr="006213DB">
        <w:t>ФИО, должность)</w:t>
      </w:r>
    </w:p>
    <w:p w:rsidR="004366A2" w:rsidRPr="006213DB" w:rsidRDefault="004366A2" w:rsidP="004366A2">
      <w:pPr>
        <w:jc w:val="center"/>
        <w:rPr>
          <w:b/>
        </w:rPr>
      </w:pPr>
    </w:p>
    <w:p w:rsidR="004366A2" w:rsidRPr="006213DB" w:rsidRDefault="004366A2" w:rsidP="004366A2">
      <w:pPr>
        <w:ind w:left="5670"/>
      </w:pPr>
    </w:p>
    <w:p w:rsidR="004366A2" w:rsidRPr="006213DB" w:rsidRDefault="004366A2" w:rsidP="004366A2">
      <w:pPr>
        <w:ind w:left="5670"/>
      </w:pPr>
    </w:p>
    <w:p w:rsidR="004366A2" w:rsidRPr="006213DB" w:rsidRDefault="004366A2" w:rsidP="004366A2">
      <w:pPr>
        <w:ind w:left="5670"/>
      </w:pPr>
    </w:p>
    <w:p w:rsidR="004366A2" w:rsidRPr="006213DB" w:rsidRDefault="004366A2" w:rsidP="004366A2">
      <w:pPr>
        <w:ind w:left="5670"/>
      </w:pPr>
    </w:p>
    <w:p w:rsidR="004366A2" w:rsidRPr="006213DB" w:rsidRDefault="004366A2" w:rsidP="004366A2">
      <w:pPr>
        <w:ind w:left="5670"/>
      </w:pPr>
      <w:r w:rsidRPr="006213DB">
        <w:lastRenderedPageBreak/>
        <w:t>Приложение 2 к постановлению</w:t>
      </w:r>
    </w:p>
    <w:p w:rsidR="004366A2" w:rsidRPr="006213DB" w:rsidRDefault="004366A2" w:rsidP="004366A2">
      <w:pPr>
        <w:ind w:left="5670"/>
      </w:pPr>
      <w:r w:rsidRPr="006213DB">
        <w:t>администрации района</w:t>
      </w:r>
    </w:p>
    <w:p w:rsidR="004366A2" w:rsidRPr="006213DB" w:rsidRDefault="004366A2" w:rsidP="004366A2">
      <w:pPr>
        <w:tabs>
          <w:tab w:val="left" w:pos="5812"/>
        </w:tabs>
        <w:ind w:left="5670"/>
      </w:pPr>
      <w:r w:rsidRPr="006213DB">
        <w:t xml:space="preserve">от </w:t>
      </w:r>
      <w:r w:rsidR="0096712E">
        <w:t>11.08.2021</w:t>
      </w:r>
      <w:r w:rsidRPr="006213DB">
        <w:t xml:space="preserve"> № </w:t>
      </w:r>
      <w:r w:rsidR="0096712E">
        <w:t>1444</w:t>
      </w:r>
    </w:p>
    <w:p w:rsidR="004366A2" w:rsidRDefault="004366A2" w:rsidP="004366A2">
      <w:pPr>
        <w:ind w:firstLine="6096"/>
      </w:pPr>
    </w:p>
    <w:p w:rsidR="00C01AE3" w:rsidRPr="006213DB" w:rsidRDefault="00C01AE3" w:rsidP="004366A2">
      <w:pPr>
        <w:ind w:firstLine="6096"/>
      </w:pPr>
    </w:p>
    <w:p w:rsidR="004366A2" w:rsidRPr="006213DB" w:rsidRDefault="004366A2" w:rsidP="004366A2">
      <w:pPr>
        <w:widowControl w:val="0"/>
        <w:jc w:val="center"/>
        <w:rPr>
          <w:b/>
        </w:rPr>
      </w:pPr>
      <w:r w:rsidRPr="006213DB">
        <w:rPr>
          <w:b/>
        </w:rPr>
        <w:t xml:space="preserve">Состав </w:t>
      </w:r>
    </w:p>
    <w:p w:rsidR="004366A2" w:rsidRPr="006213DB" w:rsidRDefault="004366A2" w:rsidP="004366A2">
      <w:pPr>
        <w:widowControl w:val="0"/>
        <w:jc w:val="center"/>
        <w:rPr>
          <w:b/>
        </w:rPr>
      </w:pPr>
      <w:r w:rsidRPr="006213DB">
        <w:rPr>
          <w:b/>
        </w:rPr>
        <w:t xml:space="preserve">комиссии по проведению и подведению итогов </w:t>
      </w:r>
    </w:p>
    <w:p w:rsidR="004366A2" w:rsidRPr="006213DB" w:rsidRDefault="004366A2" w:rsidP="004366A2">
      <w:pPr>
        <w:widowControl w:val="0"/>
        <w:jc w:val="center"/>
        <w:rPr>
          <w:b/>
        </w:rPr>
      </w:pPr>
      <w:r w:rsidRPr="006213DB">
        <w:rPr>
          <w:b/>
        </w:rPr>
        <w:t xml:space="preserve">конкурса детского рисунка «Безопасный труд глазами детей» </w:t>
      </w:r>
    </w:p>
    <w:p w:rsidR="004366A2" w:rsidRPr="006213DB" w:rsidRDefault="004366A2" w:rsidP="004366A2">
      <w:pPr>
        <w:widowControl w:val="0"/>
        <w:jc w:val="center"/>
      </w:pPr>
      <w:r w:rsidRPr="006213DB">
        <w:t>(далее – Комиссия)</w:t>
      </w:r>
    </w:p>
    <w:p w:rsidR="004366A2" w:rsidRPr="006213DB" w:rsidRDefault="004366A2" w:rsidP="004366A2"/>
    <w:tbl>
      <w:tblPr>
        <w:tblW w:w="9949" w:type="dxa"/>
        <w:jc w:val="center"/>
        <w:tblLook w:val="04A0" w:firstRow="1" w:lastRow="0" w:firstColumn="1" w:lastColumn="0" w:noHBand="0" w:noVBand="1"/>
      </w:tblPr>
      <w:tblGrid>
        <w:gridCol w:w="3224"/>
        <w:gridCol w:w="672"/>
        <w:gridCol w:w="6053"/>
      </w:tblGrid>
      <w:tr w:rsidR="004366A2" w:rsidRPr="006213DB" w:rsidTr="001E7B24">
        <w:trPr>
          <w:jc w:val="center"/>
        </w:trPr>
        <w:tc>
          <w:tcPr>
            <w:tcW w:w="3224" w:type="dxa"/>
          </w:tcPr>
          <w:p w:rsidR="004366A2" w:rsidRPr="006213DB" w:rsidRDefault="004366A2" w:rsidP="001E7B24">
            <w:pPr>
              <w:jc w:val="both"/>
            </w:pPr>
            <w:r w:rsidRPr="006213DB">
              <w:t>Колокольцева</w:t>
            </w:r>
          </w:p>
          <w:p w:rsidR="004366A2" w:rsidRPr="006213DB" w:rsidRDefault="004366A2" w:rsidP="001E7B24">
            <w:pPr>
              <w:jc w:val="both"/>
            </w:pPr>
            <w:r w:rsidRPr="006213DB">
              <w:t>Татьяна Андреевна</w:t>
            </w:r>
          </w:p>
        </w:tc>
        <w:tc>
          <w:tcPr>
            <w:tcW w:w="672" w:type="dxa"/>
          </w:tcPr>
          <w:p w:rsidR="004366A2" w:rsidRPr="006213DB" w:rsidRDefault="004366A2" w:rsidP="001E7B24">
            <w:pPr>
              <w:jc w:val="center"/>
            </w:pPr>
            <w:r w:rsidRPr="006213DB">
              <w:t>–</w:t>
            </w:r>
          </w:p>
        </w:tc>
        <w:tc>
          <w:tcPr>
            <w:tcW w:w="6053" w:type="dxa"/>
          </w:tcPr>
          <w:p w:rsidR="004366A2" w:rsidRPr="006213DB" w:rsidRDefault="004366A2" w:rsidP="001E7B24">
            <w:pPr>
              <w:jc w:val="both"/>
            </w:pPr>
            <w:r w:rsidRPr="006213DB">
              <w:t>заместитель главы района по экономике и финансам, предс</w:t>
            </w:r>
            <w:r w:rsidR="00C01AE3">
              <w:t>едатель К</w:t>
            </w:r>
            <w:r w:rsidRPr="006213DB">
              <w:t>омиссии</w:t>
            </w:r>
          </w:p>
          <w:p w:rsidR="004366A2" w:rsidRPr="006213DB" w:rsidRDefault="004366A2" w:rsidP="001E7B24">
            <w:pPr>
              <w:jc w:val="both"/>
            </w:pPr>
          </w:p>
        </w:tc>
      </w:tr>
      <w:tr w:rsidR="004366A2" w:rsidRPr="006213DB" w:rsidTr="001E7B24">
        <w:trPr>
          <w:jc w:val="center"/>
        </w:trPr>
        <w:tc>
          <w:tcPr>
            <w:tcW w:w="3224" w:type="dxa"/>
          </w:tcPr>
          <w:p w:rsidR="004366A2" w:rsidRPr="006213DB" w:rsidRDefault="004366A2" w:rsidP="001E7B24">
            <w:pPr>
              <w:jc w:val="both"/>
            </w:pPr>
            <w:proofErr w:type="spellStart"/>
            <w:r w:rsidRPr="006213DB">
              <w:t>Токмакова</w:t>
            </w:r>
            <w:proofErr w:type="spellEnd"/>
          </w:p>
          <w:p w:rsidR="004366A2" w:rsidRPr="006213DB" w:rsidRDefault="004366A2" w:rsidP="001E7B24">
            <w:pPr>
              <w:jc w:val="both"/>
            </w:pPr>
            <w:proofErr w:type="spellStart"/>
            <w:r w:rsidRPr="006213DB">
              <w:t>Аксана</w:t>
            </w:r>
            <w:proofErr w:type="spellEnd"/>
            <w:r w:rsidRPr="006213DB">
              <w:t xml:space="preserve"> Николаевна</w:t>
            </w:r>
          </w:p>
        </w:tc>
        <w:tc>
          <w:tcPr>
            <w:tcW w:w="672" w:type="dxa"/>
          </w:tcPr>
          <w:p w:rsidR="004366A2" w:rsidRPr="006213DB" w:rsidRDefault="004366A2" w:rsidP="001E7B24">
            <w:pPr>
              <w:jc w:val="center"/>
            </w:pPr>
            <w:r w:rsidRPr="006213DB">
              <w:t>–</w:t>
            </w:r>
          </w:p>
        </w:tc>
        <w:tc>
          <w:tcPr>
            <w:tcW w:w="6053" w:type="dxa"/>
          </w:tcPr>
          <w:p w:rsidR="004366A2" w:rsidRPr="006213DB" w:rsidRDefault="004366A2" w:rsidP="001E7B24">
            <w:pPr>
              <w:jc w:val="both"/>
            </w:pPr>
            <w:r w:rsidRPr="006213DB">
              <w:t>начальник отдела труда администрации ра</w:t>
            </w:r>
            <w:r w:rsidR="00C01AE3">
              <w:t>йона, заместитель председателя К</w:t>
            </w:r>
            <w:r w:rsidRPr="006213DB">
              <w:t>омиссии</w:t>
            </w:r>
          </w:p>
          <w:p w:rsidR="004366A2" w:rsidRPr="006213DB" w:rsidRDefault="004366A2" w:rsidP="001E7B24">
            <w:pPr>
              <w:jc w:val="both"/>
            </w:pPr>
          </w:p>
        </w:tc>
      </w:tr>
      <w:tr w:rsidR="004366A2" w:rsidRPr="006213DB" w:rsidTr="001E7B24">
        <w:trPr>
          <w:jc w:val="center"/>
        </w:trPr>
        <w:tc>
          <w:tcPr>
            <w:tcW w:w="3224" w:type="dxa"/>
          </w:tcPr>
          <w:p w:rsidR="004366A2" w:rsidRDefault="004366A2" w:rsidP="001E7B24">
            <w:pPr>
              <w:jc w:val="both"/>
            </w:pPr>
            <w:r>
              <w:t xml:space="preserve">Ефимова </w:t>
            </w:r>
          </w:p>
          <w:p w:rsidR="004366A2" w:rsidRPr="006213DB" w:rsidRDefault="004366A2" w:rsidP="001E7B24">
            <w:pPr>
              <w:jc w:val="both"/>
            </w:pPr>
            <w:r>
              <w:t>Ирина Сергеевна</w:t>
            </w:r>
            <w:r w:rsidRPr="006213DB">
              <w:t xml:space="preserve"> </w:t>
            </w:r>
          </w:p>
          <w:p w:rsidR="004366A2" w:rsidRPr="006213DB" w:rsidRDefault="004366A2" w:rsidP="001E7B24">
            <w:pPr>
              <w:jc w:val="both"/>
            </w:pPr>
          </w:p>
        </w:tc>
        <w:tc>
          <w:tcPr>
            <w:tcW w:w="672" w:type="dxa"/>
          </w:tcPr>
          <w:p w:rsidR="004366A2" w:rsidRPr="006213DB" w:rsidRDefault="004366A2" w:rsidP="001E7B24">
            <w:pPr>
              <w:jc w:val="center"/>
            </w:pPr>
            <w:r w:rsidRPr="006213DB">
              <w:t>–</w:t>
            </w:r>
          </w:p>
        </w:tc>
        <w:tc>
          <w:tcPr>
            <w:tcW w:w="6053" w:type="dxa"/>
          </w:tcPr>
          <w:p w:rsidR="004366A2" w:rsidRPr="006213DB" w:rsidRDefault="004366A2" w:rsidP="001E7B24">
            <w:pPr>
              <w:jc w:val="both"/>
            </w:pPr>
            <w:r>
              <w:t>ведущий</w:t>
            </w:r>
            <w:r w:rsidRPr="006213DB">
              <w:t xml:space="preserve"> специалист отдела труда а</w:t>
            </w:r>
            <w:r w:rsidR="00C01AE3">
              <w:t>дминистрации района, секретарь К</w:t>
            </w:r>
            <w:r w:rsidRPr="006213DB">
              <w:t>омиссии</w:t>
            </w:r>
          </w:p>
          <w:p w:rsidR="004366A2" w:rsidRPr="006213DB" w:rsidRDefault="004366A2" w:rsidP="001E7B24">
            <w:pPr>
              <w:jc w:val="both"/>
            </w:pPr>
          </w:p>
        </w:tc>
      </w:tr>
      <w:tr w:rsidR="004366A2" w:rsidRPr="006213DB" w:rsidTr="001E7B24">
        <w:trPr>
          <w:trHeight w:val="577"/>
          <w:jc w:val="center"/>
        </w:trPr>
        <w:tc>
          <w:tcPr>
            <w:tcW w:w="9949" w:type="dxa"/>
            <w:gridSpan w:val="3"/>
            <w:vAlign w:val="center"/>
          </w:tcPr>
          <w:p w:rsidR="004366A2" w:rsidRPr="006213DB" w:rsidRDefault="00C01AE3" w:rsidP="001E7B24">
            <w:pPr>
              <w:jc w:val="center"/>
              <w:rPr>
                <w:b/>
              </w:rPr>
            </w:pPr>
            <w:r>
              <w:rPr>
                <w:b/>
              </w:rPr>
              <w:t>Члены К</w:t>
            </w:r>
            <w:r w:rsidR="004366A2" w:rsidRPr="006213DB">
              <w:rPr>
                <w:b/>
              </w:rPr>
              <w:t>омиссии:</w:t>
            </w:r>
          </w:p>
          <w:p w:rsidR="004366A2" w:rsidRPr="006213DB" w:rsidRDefault="004366A2" w:rsidP="001E7B24"/>
        </w:tc>
      </w:tr>
      <w:tr w:rsidR="004366A2" w:rsidRPr="006213DB" w:rsidTr="001E7B24">
        <w:trPr>
          <w:jc w:val="center"/>
        </w:trPr>
        <w:tc>
          <w:tcPr>
            <w:tcW w:w="3224" w:type="dxa"/>
          </w:tcPr>
          <w:p w:rsidR="004366A2" w:rsidRPr="007F6ACA" w:rsidRDefault="004366A2" w:rsidP="001E7B24">
            <w:pPr>
              <w:jc w:val="both"/>
            </w:pPr>
            <w:proofErr w:type="spellStart"/>
            <w:r w:rsidRPr="007F6ACA">
              <w:t>Бакина</w:t>
            </w:r>
            <w:proofErr w:type="spellEnd"/>
          </w:p>
          <w:p w:rsidR="004366A2" w:rsidRPr="007F6ACA" w:rsidRDefault="004366A2" w:rsidP="001E7B24">
            <w:pPr>
              <w:jc w:val="both"/>
            </w:pPr>
            <w:r w:rsidRPr="007F6ACA">
              <w:t>Светлана Геннадьевна</w:t>
            </w:r>
          </w:p>
        </w:tc>
        <w:tc>
          <w:tcPr>
            <w:tcW w:w="672" w:type="dxa"/>
          </w:tcPr>
          <w:p w:rsidR="004366A2" w:rsidRPr="007F6ACA" w:rsidRDefault="004366A2" w:rsidP="001E7B24">
            <w:pPr>
              <w:jc w:val="center"/>
            </w:pPr>
            <w:r w:rsidRPr="007F6ACA">
              <w:t>−</w:t>
            </w:r>
          </w:p>
        </w:tc>
        <w:tc>
          <w:tcPr>
            <w:tcW w:w="6053" w:type="dxa"/>
          </w:tcPr>
          <w:p w:rsidR="004366A2" w:rsidRPr="007F6ACA" w:rsidRDefault="004366A2" w:rsidP="001E7B24">
            <w:pPr>
              <w:jc w:val="both"/>
            </w:pPr>
            <w:r w:rsidRPr="007F6ACA">
              <w:t xml:space="preserve">заведующий художественным отделением муниципальной автономной организации дополнительного образования «Детская школа искусств им. А.В. </w:t>
            </w:r>
            <w:proofErr w:type="spellStart"/>
            <w:r w:rsidRPr="007F6ACA">
              <w:t>Ливна</w:t>
            </w:r>
            <w:proofErr w:type="spellEnd"/>
            <w:r w:rsidRPr="007F6ACA">
              <w:t>»</w:t>
            </w:r>
          </w:p>
          <w:p w:rsidR="004366A2" w:rsidRPr="007F6ACA" w:rsidRDefault="004366A2" w:rsidP="001E7B24">
            <w:pPr>
              <w:jc w:val="both"/>
            </w:pPr>
          </w:p>
        </w:tc>
      </w:tr>
      <w:tr w:rsidR="004366A2" w:rsidRPr="006213DB" w:rsidTr="001E7B24">
        <w:trPr>
          <w:jc w:val="center"/>
        </w:trPr>
        <w:tc>
          <w:tcPr>
            <w:tcW w:w="3224" w:type="dxa"/>
          </w:tcPr>
          <w:p w:rsidR="004366A2" w:rsidRPr="007F6ACA" w:rsidRDefault="004366A2" w:rsidP="001E7B24">
            <w:pPr>
              <w:jc w:val="both"/>
            </w:pPr>
            <w:r w:rsidRPr="007F6ACA">
              <w:t xml:space="preserve">Злобина </w:t>
            </w:r>
          </w:p>
          <w:p w:rsidR="004366A2" w:rsidRPr="007F6ACA" w:rsidRDefault="004366A2" w:rsidP="001E7B24">
            <w:pPr>
              <w:jc w:val="both"/>
            </w:pPr>
            <w:proofErr w:type="spellStart"/>
            <w:r w:rsidRPr="007F6ACA">
              <w:t>Зульфия</w:t>
            </w:r>
            <w:proofErr w:type="spellEnd"/>
            <w:r w:rsidRPr="007F6ACA">
              <w:t xml:space="preserve"> </w:t>
            </w:r>
            <w:proofErr w:type="spellStart"/>
            <w:r w:rsidRPr="007F6ACA">
              <w:t>Сафаровна</w:t>
            </w:r>
            <w:proofErr w:type="spellEnd"/>
          </w:p>
          <w:p w:rsidR="004366A2" w:rsidRPr="007F6ACA" w:rsidRDefault="004366A2" w:rsidP="001E7B24">
            <w:pPr>
              <w:jc w:val="both"/>
              <w:rPr>
                <w:i/>
              </w:rPr>
            </w:pPr>
          </w:p>
          <w:p w:rsidR="004366A2" w:rsidRPr="007F6ACA" w:rsidRDefault="004366A2" w:rsidP="001E7B24">
            <w:pPr>
              <w:jc w:val="both"/>
              <w:rPr>
                <w:i/>
              </w:rPr>
            </w:pPr>
          </w:p>
        </w:tc>
        <w:tc>
          <w:tcPr>
            <w:tcW w:w="672" w:type="dxa"/>
          </w:tcPr>
          <w:p w:rsidR="004366A2" w:rsidRPr="007F6ACA" w:rsidRDefault="004366A2" w:rsidP="001E7B24">
            <w:pPr>
              <w:jc w:val="center"/>
              <w:rPr>
                <w:i/>
              </w:rPr>
            </w:pPr>
            <w:r w:rsidRPr="007F6ACA">
              <w:t>−</w:t>
            </w:r>
          </w:p>
        </w:tc>
        <w:tc>
          <w:tcPr>
            <w:tcW w:w="6053" w:type="dxa"/>
          </w:tcPr>
          <w:p w:rsidR="004366A2" w:rsidRPr="007F6ACA" w:rsidRDefault="004366A2" w:rsidP="001E7B24">
            <w:pPr>
              <w:jc w:val="both"/>
            </w:pPr>
            <w:r w:rsidRPr="007F6ACA">
              <w:t xml:space="preserve">преподаватель художественного отделения муниципальной автономной организации дополнительного образования «Детская школа искусств им. А.В. </w:t>
            </w:r>
            <w:proofErr w:type="spellStart"/>
            <w:r w:rsidRPr="007F6ACA">
              <w:t>Ливна</w:t>
            </w:r>
            <w:proofErr w:type="spellEnd"/>
            <w:r w:rsidRPr="007F6ACA">
              <w:t>»</w:t>
            </w:r>
          </w:p>
          <w:p w:rsidR="004366A2" w:rsidRPr="007F6ACA" w:rsidRDefault="004366A2" w:rsidP="001E7B24">
            <w:pPr>
              <w:jc w:val="both"/>
              <w:rPr>
                <w:i/>
              </w:rPr>
            </w:pPr>
          </w:p>
        </w:tc>
      </w:tr>
      <w:tr w:rsidR="004366A2" w:rsidRPr="006213DB" w:rsidTr="001E7B24">
        <w:trPr>
          <w:jc w:val="center"/>
        </w:trPr>
        <w:tc>
          <w:tcPr>
            <w:tcW w:w="3224" w:type="dxa"/>
          </w:tcPr>
          <w:p w:rsidR="004366A2" w:rsidRPr="007F6ACA" w:rsidRDefault="004366A2" w:rsidP="001E7B24">
            <w:pPr>
              <w:jc w:val="both"/>
            </w:pPr>
            <w:proofErr w:type="spellStart"/>
            <w:r w:rsidRPr="007F6ACA">
              <w:t>Кабанец</w:t>
            </w:r>
            <w:proofErr w:type="spellEnd"/>
            <w:r w:rsidRPr="007F6ACA">
              <w:t xml:space="preserve"> </w:t>
            </w:r>
          </w:p>
          <w:p w:rsidR="004366A2" w:rsidRPr="007F6ACA" w:rsidRDefault="004366A2" w:rsidP="001E7B24">
            <w:pPr>
              <w:jc w:val="both"/>
            </w:pPr>
            <w:r w:rsidRPr="007F6ACA">
              <w:t>Лариса Валентиновна</w:t>
            </w:r>
          </w:p>
        </w:tc>
        <w:tc>
          <w:tcPr>
            <w:tcW w:w="672" w:type="dxa"/>
          </w:tcPr>
          <w:p w:rsidR="004366A2" w:rsidRPr="007F6ACA" w:rsidRDefault="004366A2" w:rsidP="001E7B24">
            <w:pPr>
              <w:jc w:val="center"/>
            </w:pPr>
            <w:r w:rsidRPr="007F6ACA">
              <w:t>−</w:t>
            </w:r>
          </w:p>
        </w:tc>
        <w:tc>
          <w:tcPr>
            <w:tcW w:w="6053" w:type="dxa"/>
          </w:tcPr>
          <w:p w:rsidR="004366A2" w:rsidRPr="007F6ACA" w:rsidRDefault="004366A2" w:rsidP="001E7B24">
            <w:pPr>
              <w:jc w:val="both"/>
            </w:pPr>
            <w:r w:rsidRPr="007F6ACA">
              <w:t>главный специалист отдела дополнительного образования и воспитательной работы управления образования и молодежной политики администрации района</w:t>
            </w:r>
          </w:p>
          <w:p w:rsidR="004366A2" w:rsidRPr="007F6ACA" w:rsidRDefault="004366A2" w:rsidP="001E7B24">
            <w:pPr>
              <w:jc w:val="both"/>
            </w:pPr>
          </w:p>
        </w:tc>
      </w:tr>
      <w:tr w:rsidR="004366A2" w:rsidRPr="006213DB" w:rsidTr="001E7B24">
        <w:trPr>
          <w:jc w:val="center"/>
        </w:trPr>
        <w:tc>
          <w:tcPr>
            <w:tcW w:w="3224" w:type="dxa"/>
          </w:tcPr>
          <w:p w:rsidR="004366A2" w:rsidRPr="007F6ACA" w:rsidRDefault="004366A2" w:rsidP="001E7B24">
            <w:pPr>
              <w:autoSpaceDE w:val="0"/>
              <w:autoSpaceDN w:val="0"/>
              <w:adjustRightInd w:val="0"/>
              <w:rPr>
                <w:spacing w:val="-2"/>
                <w:highlight w:val="white"/>
              </w:rPr>
            </w:pPr>
            <w:r w:rsidRPr="007F6ACA">
              <w:rPr>
                <w:spacing w:val="-2"/>
                <w:highlight w:val="white"/>
              </w:rPr>
              <w:t xml:space="preserve">Решетова </w:t>
            </w:r>
          </w:p>
          <w:p w:rsidR="004366A2" w:rsidRPr="007F6ACA" w:rsidRDefault="004366A2" w:rsidP="001E7B24">
            <w:pPr>
              <w:jc w:val="both"/>
            </w:pPr>
            <w:r w:rsidRPr="007F6ACA">
              <w:rPr>
                <w:spacing w:val="-2"/>
                <w:highlight w:val="white"/>
              </w:rPr>
              <w:t>Любовь Анатольевна</w:t>
            </w:r>
          </w:p>
        </w:tc>
        <w:tc>
          <w:tcPr>
            <w:tcW w:w="672" w:type="dxa"/>
          </w:tcPr>
          <w:p w:rsidR="004366A2" w:rsidRPr="007F6ACA" w:rsidRDefault="004366A2" w:rsidP="001E7B24">
            <w:pPr>
              <w:jc w:val="center"/>
            </w:pPr>
            <w:r w:rsidRPr="007F6ACA">
              <w:t>−</w:t>
            </w:r>
          </w:p>
        </w:tc>
        <w:tc>
          <w:tcPr>
            <w:tcW w:w="6053" w:type="dxa"/>
          </w:tcPr>
          <w:p w:rsidR="004366A2" w:rsidRPr="007F6ACA" w:rsidRDefault="004366A2" w:rsidP="001E7B24">
            <w:pPr>
              <w:jc w:val="both"/>
            </w:pPr>
            <w:r w:rsidRPr="007F6ACA">
              <w:t>главный специалист отдела труда администрации района</w:t>
            </w:r>
          </w:p>
          <w:p w:rsidR="004366A2" w:rsidRPr="007F6ACA" w:rsidRDefault="004366A2" w:rsidP="001E7B24">
            <w:pPr>
              <w:jc w:val="both"/>
            </w:pPr>
          </w:p>
        </w:tc>
      </w:tr>
      <w:tr w:rsidR="004366A2" w:rsidRPr="006213DB" w:rsidTr="001E7B24">
        <w:trPr>
          <w:jc w:val="center"/>
        </w:trPr>
        <w:tc>
          <w:tcPr>
            <w:tcW w:w="3224" w:type="dxa"/>
          </w:tcPr>
          <w:p w:rsidR="004366A2" w:rsidRPr="007F6ACA" w:rsidRDefault="004366A2" w:rsidP="001E7B24">
            <w:pPr>
              <w:jc w:val="both"/>
            </w:pPr>
            <w:proofErr w:type="spellStart"/>
            <w:r w:rsidRPr="007F6ACA">
              <w:t>Чорич</w:t>
            </w:r>
            <w:proofErr w:type="spellEnd"/>
          </w:p>
          <w:p w:rsidR="004366A2" w:rsidRPr="007F6ACA" w:rsidRDefault="004366A2" w:rsidP="001E7B24">
            <w:pPr>
              <w:jc w:val="both"/>
            </w:pPr>
            <w:r w:rsidRPr="007F6ACA">
              <w:t>Анна Михайловна</w:t>
            </w:r>
          </w:p>
        </w:tc>
        <w:tc>
          <w:tcPr>
            <w:tcW w:w="672" w:type="dxa"/>
          </w:tcPr>
          <w:p w:rsidR="004366A2" w:rsidRPr="007F6ACA" w:rsidRDefault="004366A2" w:rsidP="001E7B24">
            <w:pPr>
              <w:jc w:val="center"/>
            </w:pPr>
            <w:r w:rsidRPr="007F6ACA">
              <w:t>−</w:t>
            </w:r>
          </w:p>
        </w:tc>
        <w:tc>
          <w:tcPr>
            <w:tcW w:w="6053" w:type="dxa"/>
          </w:tcPr>
          <w:p w:rsidR="004366A2" w:rsidRPr="007F6ACA" w:rsidRDefault="004366A2" w:rsidP="001E7B24">
            <w:pPr>
              <w:jc w:val="both"/>
            </w:pPr>
            <w:r w:rsidRPr="007F6ACA">
              <w:t>главный специалист управления культуры администрации района.</w:t>
            </w:r>
          </w:p>
          <w:p w:rsidR="004366A2" w:rsidRPr="007F6ACA" w:rsidRDefault="004366A2" w:rsidP="001E7B24">
            <w:pPr>
              <w:jc w:val="both"/>
            </w:pPr>
          </w:p>
        </w:tc>
      </w:tr>
    </w:tbl>
    <w:p w:rsidR="004366A2" w:rsidRPr="006213DB" w:rsidRDefault="004366A2" w:rsidP="004366A2">
      <w:pPr>
        <w:jc w:val="both"/>
      </w:pPr>
    </w:p>
    <w:p w:rsidR="004366A2" w:rsidRPr="006213DB" w:rsidRDefault="004366A2" w:rsidP="004366A2">
      <w:pPr>
        <w:jc w:val="both"/>
      </w:pPr>
    </w:p>
    <w:p w:rsidR="004366A2" w:rsidRPr="006213DB" w:rsidRDefault="004366A2" w:rsidP="004366A2">
      <w:pPr>
        <w:ind w:firstLine="5670"/>
        <w:jc w:val="both"/>
      </w:pPr>
      <w:bookmarkStart w:id="1" w:name="bookmark0"/>
      <w:r w:rsidRPr="006213DB">
        <w:lastRenderedPageBreak/>
        <w:t>Приложение 3 к постановлению</w:t>
      </w:r>
    </w:p>
    <w:p w:rsidR="004366A2" w:rsidRPr="006213DB" w:rsidRDefault="004366A2" w:rsidP="004366A2">
      <w:pPr>
        <w:ind w:firstLine="5670"/>
        <w:jc w:val="both"/>
      </w:pPr>
      <w:r w:rsidRPr="006213DB">
        <w:t>администрации района</w:t>
      </w:r>
    </w:p>
    <w:p w:rsidR="004366A2" w:rsidRPr="006213DB" w:rsidRDefault="004366A2" w:rsidP="004366A2">
      <w:pPr>
        <w:keepNext/>
        <w:keepLines/>
        <w:ind w:firstLine="5670"/>
        <w:jc w:val="both"/>
      </w:pPr>
      <w:r w:rsidRPr="006213DB">
        <w:t xml:space="preserve">от </w:t>
      </w:r>
      <w:r w:rsidR="0096712E">
        <w:t>11.08.2021</w:t>
      </w:r>
      <w:r w:rsidRPr="006213DB">
        <w:t xml:space="preserve"> № </w:t>
      </w:r>
      <w:r w:rsidR="0096712E">
        <w:t>1444</w:t>
      </w:r>
    </w:p>
    <w:p w:rsidR="004366A2" w:rsidRPr="006213DB" w:rsidRDefault="004366A2" w:rsidP="004366A2">
      <w:pPr>
        <w:keepNext/>
        <w:keepLines/>
        <w:spacing w:line="322" w:lineRule="exact"/>
        <w:ind w:left="20"/>
        <w:jc w:val="center"/>
        <w:outlineLvl w:val="0"/>
      </w:pPr>
    </w:p>
    <w:p w:rsidR="004366A2" w:rsidRPr="006213DB" w:rsidRDefault="004366A2" w:rsidP="004366A2">
      <w:pPr>
        <w:keepNext/>
        <w:keepLines/>
        <w:jc w:val="center"/>
        <w:rPr>
          <w:b/>
        </w:rPr>
      </w:pPr>
      <w:r w:rsidRPr="006213DB">
        <w:rPr>
          <w:b/>
        </w:rPr>
        <w:t xml:space="preserve">Описание и образец </w:t>
      </w:r>
    </w:p>
    <w:p w:rsidR="004366A2" w:rsidRPr="006213DB" w:rsidRDefault="004366A2" w:rsidP="004366A2">
      <w:pPr>
        <w:keepNext/>
        <w:keepLines/>
        <w:jc w:val="center"/>
        <w:rPr>
          <w:b/>
        </w:rPr>
      </w:pPr>
      <w:r w:rsidRPr="006213DB">
        <w:rPr>
          <w:b/>
        </w:rPr>
        <w:t xml:space="preserve">дипломов </w:t>
      </w:r>
      <w:r w:rsidRPr="006213DB">
        <w:rPr>
          <w:b/>
          <w:lang w:val="en-US"/>
        </w:rPr>
        <w:t>I</w:t>
      </w:r>
      <w:r w:rsidRPr="006213DB">
        <w:rPr>
          <w:b/>
        </w:rPr>
        <w:t xml:space="preserve">, II, III степени победителей и призеров конкурса детского рисунка </w:t>
      </w:r>
      <w:bookmarkEnd w:id="1"/>
      <w:r w:rsidRPr="006213DB">
        <w:rPr>
          <w:b/>
        </w:rPr>
        <w:t xml:space="preserve">«Безопасный труд глазами детей» </w:t>
      </w:r>
    </w:p>
    <w:p w:rsidR="004366A2" w:rsidRPr="006213DB" w:rsidRDefault="004366A2" w:rsidP="004366A2">
      <w:pPr>
        <w:keepNext/>
        <w:keepLines/>
        <w:spacing w:line="322" w:lineRule="exact"/>
        <w:ind w:left="20"/>
        <w:jc w:val="center"/>
        <w:outlineLvl w:val="0"/>
        <w:rPr>
          <w:sz w:val="26"/>
          <w:szCs w:val="26"/>
        </w:rPr>
      </w:pPr>
    </w:p>
    <w:p w:rsidR="004366A2" w:rsidRPr="006213DB" w:rsidRDefault="004366A2" w:rsidP="004366A2">
      <w:pPr>
        <w:widowControl w:val="0"/>
        <w:ind w:firstLine="709"/>
        <w:jc w:val="both"/>
      </w:pPr>
      <w:r>
        <w:t xml:space="preserve">1. </w:t>
      </w:r>
      <w:r w:rsidRPr="006213DB">
        <w:t>Дипломы победителям и призерам конкурса детского рисунка «Безопасный труд глазами детей» выполнены на плотной бумаге размером 29,7 мм х 210 мм.</w:t>
      </w:r>
    </w:p>
    <w:p w:rsidR="004366A2" w:rsidRPr="006213DB" w:rsidRDefault="004366A2" w:rsidP="004366A2">
      <w:pPr>
        <w:tabs>
          <w:tab w:val="left" w:pos="1134"/>
        </w:tabs>
        <w:ind w:firstLine="709"/>
        <w:jc w:val="both"/>
      </w:pPr>
      <w:r w:rsidRPr="006213DB">
        <w:t xml:space="preserve">2. В верхней части поля по центру располагается герб </w:t>
      </w:r>
      <w:proofErr w:type="spellStart"/>
      <w:r w:rsidRPr="006213DB">
        <w:t>Нижневартовского</w:t>
      </w:r>
      <w:proofErr w:type="spellEnd"/>
      <w:r w:rsidRPr="006213DB">
        <w:t xml:space="preserve"> района.</w:t>
      </w:r>
    </w:p>
    <w:p w:rsidR="004366A2" w:rsidRPr="006213DB" w:rsidRDefault="004366A2" w:rsidP="004366A2">
      <w:pPr>
        <w:tabs>
          <w:tab w:val="left" w:pos="-142"/>
          <w:tab w:val="left" w:pos="1134"/>
        </w:tabs>
        <w:ind w:firstLine="709"/>
        <w:jc w:val="both"/>
      </w:pPr>
      <w:r w:rsidRPr="006213DB">
        <w:t xml:space="preserve">3. Далее по центру в три строки располагаются слова: «Ханты-Мансийский автономный округ – Югра», «Тюменская область», «Муниципальное образование </w:t>
      </w:r>
      <w:proofErr w:type="spellStart"/>
      <w:r w:rsidRPr="006213DB">
        <w:t>Нижневартовский</w:t>
      </w:r>
      <w:proofErr w:type="spellEnd"/>
      <w:r w:rsidRPr="006213DB">
        <w:t xml:space="preserve"> район».</w:t>
      </w:r>
    </w:p>
    <w:p w:rsidR="004366A2" w:rsidRPr="006213DB" w:rsidRDefault="004366A2" w:rsidP="004366A2">
      <w:pPr>
        <w:tabs>
          <w:tab w:val="left" w:pos="1134"/>
        </w:tabs>
        <w:ind w:firstLine="709"/>
        <w:jc w:val="both"/>
      </w:pPr>
      <w:r w:rsidRPr="006213DB">
        <w:t xml:space="preserve">4. Ниже в </w:t>
      </w:r>
      <w:r>
        <w:t>две</w:t>
      </w:r>
      <w:r w:rsidRPr="006213DB">
        <w:t xml:space="preserve"> строки располагаются по центру слова: «Конкурс детского рисунка «Безопасный труд глазами детей».</w:t>
      </w:r>
    </w:p>
    <w:p w:rsidR="004366A2" w:rsidRPr="006213DB" w:rsidRDefault="004366A2" w:rsidP="004366A2">
      <w:pPr>
        <w:tabs>
          <w:tab w:val="left" w:pos="1134"/>
        </w:tabs>
        <w:ind w:firstLine="709"/>
        <w:jc w:val="both"/>
      </w:pPr>
      <w:r w:rsidRPr="006213DB">
        <w:t>5. Далее по центру распол</w:t>
      </w:r>
      <w:r>
        <w:t>а</w:t>
      </w:r>
      <w:r w:rsidRPr="006213DB">
        <w:t xml:space="preserve">гаются слова «Номинация «Рисунок» или </w:t>
      </w:r>
      <w:r>
        <w:t xml:space="preserve">«Номинация </w:t>
      </w:r>
      <w:r w:rsidRPr="006213DB">
        <w:t>«Плакат».</w:t>
      </w:r>
    </w:p>
    <w:p w:rsidR="004366A2" w:rsidRPr="006213DB" w:rsidRDefault="004366A2" w:rsidP="004366A2">
      <w:pPr>
        <w:tabs>
          <w:tab w:val="left" w:pos="709"/>
          <w:tab w:val="left" w:pos="1134"/>
        </w:tabs>
        <w:ind w:firstLine="709"/>
        <w:jc w:val="both"/>
      </w:pPr>
      <w:r w:rsidRPr="006213DB">
        <w:t xml:space="preserve">6. Далее по центру в </w:t>
      </w:r>
      <w:r>
        <w:t>две</w:t>
      </w:r>
      <w:r w:rsidRPr="006213DB">
        <w:t xml:space="preserve"> строки − слова «Диплом </w:t>
      </w:r>
      <w:r w:rsidRPr="006213DB">
        <w:rPr>
          <w:lang w:val="en-US"/>
        </w:rPr>
        <w:t>I</w:t>
      </w:r>
      <w:r w:rsidRPr="006213DB">
        <w:t>, II или III степени», ниже – слово «награждается».</w:t>
      </w:r>
    </w:p>
    <w:p w:rsidR="004366A2" w:rsidRPr="006213DB" w:rsidRDefault="004366A2" w:rsidP="004366A2">
      <w:pPr>
        <w:tabs>
          <w:tab w:val="left" w:pos="709"/>
          <w:tab w:val="left" w:pos="1134"/>
        </w:tabs>
        <w:ind w:firstLine="709"/>
        <w:jc w:val="both"/>
      </w:pPr>
      <w:r w:rsidRPr="006213DB">
        <w:t>7. Ниже этих слов остается пустое поле, предусмотренное для последую</w:t>
      </w:r>
      <w:r w:rsidRPr="006213DB">
        <w:softHyphen/>
        <w:t>щего оформления текста.</w:t>
      </w:r>
    </w:p>
    <w:p w:rsidR="004366A2" w:rsidRPr="006213DB" w:rsidRDefault="004366A2" w:rsidP="004366A2">
      <w:pPr>
        <w:tabs>
          <w:tab w:val="left" w:pos="709"/>
          <w:tab w:val="left" w:pos="1134"/>
        </w:tabs>
        <w:ind w:firstLine="709"/>
        <w:jc w:val="both"/>
      </w:pPr>
      <w:r w:rsidRPr="006213DB">
        <w:t xml:space="preserve">8. В нижней части поля слева в </w:t>
      </w:r>
      <w:r>
        <w:t>две</w:t>
      </w:r>
      <w:r w:rsidRPr="006213DB">
        <w:t xml:space="preserve"> строки – слова «Глава </w:t>
      </w:r>
      <w:proofErr w:type="spellStart"/>
      <w:r w:rsidRPr="006213DB">
        <w:t>Нижневартовского</w:t>
      </w:r>
      <w:proofErr w:type="spellEnd"/>
      <w:r w:rsidRPr="006213DB">
        <w:t xml:space="preserve"> района», справа – место для подписи и расшифровки подписи – фамилия с инициалами имени и отчества.</w:t>
      </w:r>
    </w:p>
    <w:p w:rsidR="004366A2" w:rsidRPr="006213DB" w:rsidRDefault="004366A2" w:rsidP="004366A2">
      <w:pPr>
        <w:widowControl w:val="0"/>
        <w:ind w:firstLine="709"/>
        <w:jc w:val="both"/>
      </w:pPr>
      <w:r w:rsidRPr="006213DB">
        <w:t>9. В нижней части поля по центру указывается год проведения конкурса детского рисунка «Безопасный труд глазами детей» – «202</w:t>
      </w:r>
      <w:r>
        <w:t>1</w:t>
      </w:r>
      <w:r w:rsidRPr="006213DB">
        <w:t>».</w:t>
      </w:r>
    </w:p>
    <w:p w:rsidR="004366A2" w:rsidRPr="006213DB" w:rsidRDefault="004366A2" w:rsidP="004366A2">
      <w:pPr>
        <w:widowControl w:val="0"/>
        <w:ind w:firstLine="709"/>
        <w:jc w:val="both"/>
      </w:pPr>
    </w:p>
    <w:p w:rsidR="004366A2" w:rsidRPr="006213DB" w:rsidRDefault="004366A2" w:rsidP="004366A2">
      <w:pPr>
        <w:widowControl w:val="0"/>
        <w:ind w:firstLine="709"/>
        <w:jc w:val="both"/>
      </w:pPr>
    </w:p>
    <w:p w:rsidR="004366A2" w:rsidRPr="006213DB" w:rsidRDefault="004366A2" w:rsidP="004366A2">
      <w:pPr>
        <w:jc w:val="both"/>
      </w:pPr>
    </w:p>
    <w:p w:rsidR="004366A2" w:rsidRPr="006213DB" w:rsidRDefault="004366A2" w:rsidP="004366A2">
      <w:pPr>
        <w:jc w:val="both"/>
      </w:pPr>
    </w:p>
    <w:p w:rsidR="004366A2" w:rsidRPr="006213DB" w:rsidRDefault="004366A2" w:rsidP="004366A2">
      <w:pPr>
        <w:jc w:val="both"/>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rPr>
          <w:bCs/>
        </w:rPr>
      </w:pPr>
    </w:p>
    <w:p w:rsidR="004366A2" w:rsidRPr="006213DB" w:rsidRDefault="004366A2" w:rsidP="004366A2">
      <w:pPr>
        <w:jc w:val="center"/>
      </w:pPr>
      <w:r w:rsidRPr="006213DB">
        <w:lastRenderedPageBreak/>
        <w:t>ГЕРБ</w:t>
      </w:r>
    </w:p>
    <w:p w:rsidR="004366A2" w:rsidRPr="006213DB" w:rsidRDefault="004366A2" w:rsidP="004366A2">
      <w:pPr>
        <w:jc w:val="center"/>
      </w:pPr>
    </w:p>
    <w:p w:rsidR="004366A2" w:rsidRPr="006213DB" w:rsidRDefault="004366A2" w:rsidP="004366A2">
      <w:pPr>
        <w:jc w:val="center"/>
      </w:pPr>
      <w:r w:rsidRPr="006213DB">
        <w:t>Ханты-Мансийский автономный округ – Югра</w:t>
      </w:r>
    </w:p>
    <w:p w:rsidR="004366A2" w:rsidRPr="006213DB" w:rsidRDefault="004366A2" w:rsidP="004366A2">
      <w:pPr>
        <w:jc w:val="center"/>
      </w:pPr>
      <w:r w:rsidRPr="006213DB">
        <w:t>Тюменская область</w:t>
      </w:r>
    </w:p>
    <w:p w:rsidR="004366A2" w:rsidRPr="006213DB" w:rsidRDefault="004366A2" w:rsidP="004366A2">
      <w:pPr>
        <w:jc w:val="center"/>
      </w:pPr>
      <w:r w:rsidRPr="006213DB">
        <w:t xml:space="preserve">Муниципальное образование </w:t>
      </w:r>
      <w:proofErr w:type="spellStart"/>
      <w:r w:rsidRPr="006213DB">
        <w:t>Нижневартовский</w:t>
      </w:r>
      <w:proofErr w:type="spellEnd"/>
      <w:r w:rsidRPr="006213DB">
        <w:t xml:space="preserve"> район</w:t>
      </w: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r w:rsidRPr="006213DB">
        <w:t xml:space="preserve">Конкурс детского рисунка </w:t>
      </w:r>
    </w:p>
    <w:p w:rsidR="004366A2" w:rsidRPr="006213DB" w:rsidRDefault="004366A2" w:rsidP="004366A2">
      <w:pPr>
        <w:jc w:val="center"/>
      </w:pPr>
      <w:r w:rsidRPr="006213DB">
        <w:t>«Безопасный труд глазами детей»</w:t>
      </w:r>
    </w:p>
    <w:p w:rsidR="004366A2" w:rsidRPr="006213DB" w:rsidRDefault="004366A2" w:rsidP="004366A2">
      <w:pPr>
        <w:jc w:val="center"/>
      </w:pPr>
    </w:p>
    <w:p w:rsidR="004366A2" w:rsidRPr="006213DB" w:rsidRDefault="004366A2" w:rsidP="004366A2">
      <w:pPr>
        <w:jc w:val="center"/>
      </w:pPr>
      <w:r w:rsidRPr="006213DB">
        <w:t>Номинация «Рисунок» или «Плакат»</w:t>
      </w:r>
    </w:p>
    <w:p w:rsidR="004366A2" w:rsidRPr="006213DB" w:rsidRDefault="004366A2" w:rsidP="004366A2">
      <w:pPr>
        <w:jc w:val="center"/>
      </w:pPr>
    </w:p>
    <w:p w:rsidR="004366A2" w:rsidRPr="006213DB" w:rsidRDefault="004366A2" w:rsidP="004366A2">
      <w:pPr>
        <w:jc w:val="center"/>
      </w:pPr>
      <w:r w:rsidRPr="006213DB">
        <w:t>ДИПЛОМ</w:t>
      </w:r>
    </w:p>
    <w:p w:rsidR="004366A2" w:rsidRPr="006213DB" w:rsidRDefault="004366A2" w:rsidP="004366A2">
      <w:pPr>
        <w:jc w:val="center"/>
      </w:pPr>
      <w:r w:rsidRPr="006213DB">
        <w:rPr>
          <w:lang w:val="en-US"/>
        </w:rPr>
        <w:t>I</w:t>
      </w:r>
      <w:r w:rsidRPr="006213DB">
        <w:t xml:space="preserve"> (</w:t>
      </w:r>
      <w:r w:rsidRPr="006213DB">
        <w:rPr>
          <w:lang w:val="en-US"/>
        </w:rPr>
        <w:t>II</w:t>
      </w:r>
      <w:r w:rsidRPr="006213DB">
        <w:t xml:space="preserve">, </w:t>
      </w:r>
      <w:r w:rsidRPr="006213DB">
        <w:rPr>
          <w:lang w:val="en-US"/>
        </w:rPr>
        <w:t>III</w:t>
      </w:r>
      <w:r w:rsidRPr="006213DB">
        <w:t>) степени</w:t>
      </w: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r w:rsidRPr="006213DB">
        <w:t>НАГРАЖДАЕТСЯ</w:t>
      </w: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p>
    <w:p w:rsidR="004366A2" w:rsidRPr="006213DB" w:rsidRDefault="004366A2" w:rsidP="004366A2">
      <w:pPr>
        <w:jc w:val="center"/>
      </w:pPr>
    </w:p>
    <w:p w:rsidR="004366A2" w:rsidRPr="006213DB" w:rsidRDefault="004366A2" w:rsidP="004366A2"/>
    <w:p w:rsidR="004366A2" w:rsidRPr="006213DB" w:rsidRDefault="004366A2" w:rsidP="004366A2"/>
    <w:p w:rsidR="004366A2" w:rsidRPr="006213DB" w:rsidRDefault="004366A2" w:rsidP="004366A2"/>
    <w:p w:rsidR="004366A2" w:rsidRPr="006213DB" w:rsidRDefault="004366A2" w:rsidP="004366A2"/>
    <w:p w:rsidR="004366A2" w:rsidRPr="006213DB" w:rsidRDefault="004366A2" w:rsidP="004366A2"/>
    <w:p w:rsidR="004366A2" w:rsidRPr="006213DB" w:rsidRDefault="004366A2" w:rsidP="004366A2"/>
    <w:p w:rsidR="004366A2" w:rsidRPr="006213DB" w:rsidRDefault="004366A2" w:rsidP="004366A2">
      <w:r w:rsidRPr="006213DB">
        <w:t xml:space="preserve">Глава </w:t>
      </w:r>
    </w:p>
    <w:p w:rsidR="004366A2" w:rsidRPr="006213DB" w:rsidRDefault="004366A2" w:rsidP="004366A2">
      <w:proofErr w:type="spellStart"/>
      <w:r w:rsidRPr="006213DB">
        <w:t>Нижневартовского</w:t>
      </w:r>
      <w:proofErr w:type="spellEnd"/>
      <w:r w:rsidRPr="006213DB">
        <w:t xml:space="preserve"> района                                                               Б.А. </w:t>
      </w:r>
      <w:proofErr w:type="spellStart"/>
      <w:r w:rsidRPr="006213DB">
        <w:t>Саломатин</w:t>
      </w:r>
      <w:proofErr w:type="spellEnd"/>
    </w:p>
    <w:p w:rsidR="004366A2" w:rsidRPr="006213DB" w:rsidRDefault="004366A2" w:rsidP="004366A2">
      <w:pPr>
        <w:jc w:val="both"/>
      </w:pPr>
    </w:p>
    <w:p w:rsidR="004366A2" w:rsidRPr="006213DB" w:rsidRDefault="004366A2" w:rsidP="004366A2">
      <w:pPr>
        <w:ind w:firstLine="709"/>
        <w:jc w:val="both"/>
      </w:pPr>
    </w:p>
    <w:p w:rsidR="004366A2" w:rsidRPr="006213DB" w:rsidRDefault="004366A2" w:rsidP="004366A2">
      <w:pPr>
        <w:ind w:firstLine="709"/>
        <w:jc w:val="both"/>
      </w:pPr>
    </w:p>
    <w:p w:rsidR="004366A2" w:rsidRPr="006213DB" w:rsidRDefault="004366A2" w:rsidP="004366A2">
      <w:pPr>
        <w:ind w:firstLine="709"/>
        <w:jc w:val="both"/>
      </w:pPr>
    </w:p>
    <w:p w:rsidR="004366A2" w:rsidRPr="006213DB" w:rsidRDefault="004366A2" w:rsidP="004366A2">
      <w:pPr>
        <w:jc w:val="center"/>
        <w:rPr>
          <w:szCs w:val="30"/>
        </w:rPr>
      </w:pPr>
      <w:r w:rsidRPr="006213DB">
        <w:t>202</w:t>
      </w:r>
      <w:r>
        <w:t>1</w:t>
      </w:r>
    </w:p>
    <w:p w:rsidR="004366A2" w:rsidRDefault="004366A2" w:rsidP="004366A2">
      <w:pPr>
        <w:tabs>
          <w:tab w:val="left" w:pos="0"/>
        </w:tabs>
        <w:jc w:val="both"/>
        <w:rPr>
          <w:szCs w:val="20"/>
        </w:rPr>
      </w:pPr>
    </w:p>
    <w:p w:rsidR="003D5768" w:rsidRDefault="003D5768" w:rsidP="00E401F0">
      <w:pPr>
        <w:tabs>
          <w:tab w:val="left" w:pos="0"/>
        </w:tabs>
        <w:jc w:val="both"/>
        <w:rPr>
          <w:szCs w:val="20"/>
        </w:rPr>
      </w:pPr>
    </w:p>
    <w:sectPr w:rsidR="003D5768"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5960E1">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768"/>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6A2"/>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32CB"/>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960E1"/>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4255"/>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12E"/>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1AE3"/>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1F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69AE"/>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50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b"/>
    <w:uiPriority w:val="59"/>
    <w:rsid w:val="004366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0994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83C2-8397-4199-AFEB-1081E5A5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1517</Words>
  <Characters>11302</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6</cp:revision>
  <cp:lastPrinted>2019-02-11T12:33:00Z</cp:lastPrinted>
  <dcterms:created xsi:type="dcterms:W3CDTF">2021-08-04T11:21:00Z</dcterms:created>
  <dcterms:modified xsi:type="dcterms:W3CDTF">2021-08-12T07:55:00Z</dcterms:modified>
</cp:coreProperties>
</file>